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AA" w:rsidRPr="00C13BAA" w:rsidRDefault="00C13BAA" w:rsidP="00C13BAA">
      <w:pPr>
        <w:pStyle w:val="a9"/>
        <w:kinsoku w:val="0"/>
        <w:overflowPunct w:val="0"/>
        <w:ind w:left="110" w:firstLine="0"/>
        <w:rPr>
          <w:sz w:val="20"/>
          <w:szCs w:val="20"/>
        </w:rPr>
      </w:pPr>
    </w:p>
    <w:p w:rsidR="00C13BAA" w:rsidRPr="00794901" w:rsidRDefault="00C13BAA" w:rsidP="00C13BAA">
      <w:pPr>
        <w:pStyle w:val="ae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3.3.4</w:t>
      </w:r>
      <w:r w:rsidR="0094691D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bookmarkStart w:id="0" w:name="_GoBack"/>
      <w:bookmarkEnd w:id="0"/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C13BAA" w:rsidRPr="00794901" w:rsidRDefault="00C13BAA" w:rsidP="00C13BAA">
      <w:pPr>
        <w:pStyle w:val="ae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C13BAA" w:rsidRPr="00794901" w:rsidRDefault="00C13BAA" w:rsidP="00C13BAA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C13BAA" w:rsidRDefault="00C13BAA" w:rsidP="00C13BAA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C13BAA" w:rsidRDefault="00C13BAA" w:rsidP="00C13BA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after="0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13BAA" w:rsidRPr="00C13BAA" w:rsidRDefault="00C13BAA" w:rsidP="00C13BAA">
      <w:pPr>
        <w:spacing w:after="0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>«Областной многопрофильный  техникум»</w:t>
      </w: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>Программа УП.02 учебной практики</w:t>
      </w: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13BAA">
        <w:rPr>
          <w:rFonts w:ascii="Times New Roman" w:hAnsi="Times New Roman" w:cs="Times New Roman"/>
          <w:b/>
          <w:u w:val="single"/>
        </w:rPr>
        <w:t>_ПМ.02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 xml:space="preserve">по специальности  </w:t>
      </w:r>
      <w:r w:rsidRPr="00C13BAA">
        <w:rPr>
          <w:rFonts w:ascii="Times New Roman" w:hAnsi="Times New Roman" w:cs="Times New Roman"/>
          <w:b/>
          <w:u w:val="single"/>
        </w:rPr>
        <w:t>40.02.01 Право и организация социального обеспечения</w:t>
      </w: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B29E6" w:rsidRDefault="009B29E6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after="0"/>
        <w:jc w:val="center"/>
        <w:rPr>
          <w:rFonts w:ascii="Times New Roman" w:hAnsi="Times New Roman" w:cs="Times New Roman"/>
          <w:b/>
        </w:rPr>
      </w:pPr>
    </w:p>
    <w:p w:rsidR="00C13BAA" w:rsidRPr="00C13BAA" w:rsidRDefault="00C13BAA" w:rsidP="00C13BAA">
      <w:pPr>
        <w:spacing w:after="0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>Ардатов</w:t>
      </w:r>
    </w:p>
    <w:p w:rsidR="00C13BAA" w:rsidRPr="00C13BAA" w:rsidRDefault="00C13BAA" w:rsidP="00C13BAA">
      <w:pPr>
        <w:spacing w:after="0"/>
        <w:jc w:val="center"/>
        <w:rPr>
          <w:rFonts w:ascii="Times New Roman" w:hAnsi="Times New Roman" w:cs="Times New Roman"/>
          <w:b/>
        </w:rPr>
      </w:pPr>
      <w:r w:rsidRPr="00C13BAA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C13BAA">
        <w:rPr>
          <w:rFonts w:ascii="Times New Roman" w:hAnsi="Times New Roman" w:cs="Times New Roman"/>
          <w:b/>
        </w:rPr>
        <w:t>г.</w:t>
      </w:r>
    </w:p>
    <w:p w:rsidR="00C13BAA" w:rsidRPr="00C13BAA" w:rsidRDefault="00C13BAA" w:rsidP="00C13B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49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2"/>
      </w:tblGrid>
      <w:tr w:rsidR="00C13BAA" w:rsidRPr="00C13BAA" w:rsidTr="006A0DD3">
        <w:tc>
          <w:tcPr>
            <w:tcW w:w="9492" w:type="dxa"/>
          </w:tcPr>
          <w:p w:rsidR="00C13BAA" w:rsidRPr="00C13BAA" w:rsidRDefault="00C13BAA" w:rsidP="00C13B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AA" w:rsidRPr="00780A3F" w:rsidRDefault="00C13BAA" w:rsidP="00C13B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Рассмотрено на заседании методической комиссии</w:t>
            </w:r>
          </w:p>
          <w:p w:rsidR="00C13BAA" w:rsidRPr="00780A3F" w:rsidRDefault="00C13BAA" w:rsidP="00C13B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 xml:space="preserve">преподавателей </w:t>
            </w:r>
            <w:proofErr w:type="spellStart"/>
            <w:r w:rsidRPr="00780A3F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780A3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80A3F">
              <w:rPr>
                <w:rFonts w:ascii="Times New Roman" w:hAnsi="Times New Roman"/>
                <w:sz w:val="24"/>
                <w:szCs w:val="24"/>
              </w:rPr>
              <w:t>исциплин</w:t>
            </w:r>
            <w:proofErr w:type="spellEnd"/>
            <w:r w:rsidRPr="00780A3F">
              <w:rPr>
                <w:rFonts w:ascii="Times New Roman" w:hAnsi="Times New Roman"/>
                <w:sz w:val="24"/>
                <w:szCs w:val="24"/>
              </w:rPr>
              <w:t xml:space="preserve"> и мастеров п/о</w:t>
            </w:r>
          </w:p>
          <w:p w:rsidR="00C13BAA" w:rsidRPr="00780A3F" w:rsidRDefault="00C13BAA" w:rsidP="00C13B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C13BAA" w:rsidRPr="00780A3F" w:rsidRDefault="00C13BAA" w:rsidP="00C13B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 xml:space="preserve">_____________ Е.Г. </w:t>
            </w:r>
            <w:proofErr w:type="spellStart"/>
            <w:r w:rsidRPr="00780A3F">
              <w:rPr>
                <w:rFonts w:ascii="Times New Roman" w:hAnsi="Times New Roman"/>
                <w:sz w:val="24"/>
                <w:szCs w:val="24"/>
              </w:rPr>
              <w:t>Кошечкина</w:t>
            </w:r>
            <w:proofErr w:type="spellEnd"/>
          </w:p>
          <w:p w:rsidR="00C13BAA" w:rsidRPr="00780A3F" w:rsidRDefault="00C13BAA" w:rsidP="00C13BA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80A3F">
              <w:rPr>
                <w:rFonts w:ascii="Times New Roman" w:hAnsi="Times New Roman"/>
                <w:sz w:val="24"/>
                <w:szCs w:val="24"/>
              </w:rPr>
              <w:t>«__» _______________2019г.</w:t>
            </w:r>
          </w:p>
          <w:p w:rsidR="00C13BAA" w:rsidRPr="00780A3F" w:rsidRDefault="00C13BAA" w:rsidP="00C13B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10544E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E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      </w:r>
          </w:p>
          <w:p w:rsidR="00C13BAA" w:rsidRPr="0010544E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E">
              <w:rPr>
                <w:rFonts w:ascii="Times New Roman" w:hAnsi="Times New Roman"/>
                <w:sz w:val="24"/>
                <w:szCs w:val="24"/>
              </w:rPr>
      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      </w:r>
          </w:p>
          <w:p w:rsidR="00C13BAA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C13BAA" w:rsidRPr="0010544E" w:rsidRDefault="00C13BAA" w:rsidP="00C13BA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Осташкина Екатерина Николаевна, преподаватель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исциплин ГБПОУ Областной многопрофильный техникум</w:t>
            </w:r>
          </w:p>
          <w:p w:rsidR="00C13BAA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5874B6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Default="00C13BAA" w:rsidP="00C13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BAA" w:rsidRPr="00C13BAA" w:rsidRDefault="00C13BAA" w:rsidP="00C13B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13BAA" w:rsidRPr="00C13BAA" w:rsidRDefault="00C13BAA" w:rsidP="00C13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13BAA" w:rsidRPr="00C13BAA">
          <w:footerReference w:type="default" r:id="rId9"/>
          <w:pgSz w:w="11910" w:h="16840"/>
          <w:pgMar w:top="780" w:right="800" w:bottom="1580" w:left="1360" w:header="0" w:footer="1400" w:gutter="0"/>
          <w:pgNumType w:start="2"/>
          <w:cols w:space="720"/>
        </w:sectPr>
      </w:pPr>
    </w:p>
    <w:p w:rsidR="00C13BAA" w:rsidRPr="00C13BAA" w:rsidRDefault="00C13BAA" w:rsidP="00C13BAA">
      <w:pPr>
        <w:pStyle w:val="1"/>
        <w:kinsoku w:val="0"/>
        <w:overflowPunct w:val="0"/>
        <w:spacing w:before="50"/>
        <w:ind w:left="8" w:firstLine="559"/>
        <w:jc w:val="both"/>
        <w:rPr>
          <w:b w:val="0"/>
          <w:bCs w:val="0"/>
        </w:rPr>
      </w:pPr>
      <w:r w:rsidRPr="00C13BAA">
        <w:rPr>
          <w:spacing w:val="-11"/>
        </w:rPr>
        <w:lastRenderedPageBreak/>
        <w:t>СОДЕРЖАНИЕ</w:t>
      </w:r>
    </w:p>
    <w:p w:rsidR="00C13BAA" w:rsidRPr="00C13BAA" w:rsidRDefault="00C13BAA" w:rsidP="00C13BAA">
      <w:pPr>
        <w:pStyle w:val="a9"/>
        <w:numPr>
          <w:ilvl w:val="0"/>
          <w:numId w:val="2"/>
        </w:numPr>
        <w:tabs>
          <w:tab w:val="left" w:pos="359"/>
          <w:tab w:val="left" w:leader="dot" w:pos="9472"/>
        </w:tabs>
        <w:kinsoku w:val="0"/>
        <w:overflowPunct w:val="0"/>
        <w:spacing w:before="120"/>
        <w:ind w:firstLine="0"/>
      </w:pPr>
      <w:r w:rsidRPr="00C13BAA">
        <w:rPr>
          <w:b/>
          <w:bCs/>
        </w:rPr>
        <w:t>ПАСПОРТ</w:t>
      </w:r>
      <w:r w:rsidRPr="00C13BAA">
        <w:rPr>
          <w:b/>
          <w:bCs/>
          <w:spacing w:val="-19"/>
        </w:rPr>
        <w:t xml:space="preserve"> </w:t>
      </w:r>
      <w:r w:rsidRPr="00C13BAA">
        <w:rPr>
          <w:b/>
          <w:bCs/>
        </w:rPr>
        <w:t>ПРОГРАММЫ</w:t>
      </w:r>
      <w:r w:rsidRPr="00C13BAA">
        <w:rPr>
          <w:b/>
          <w:bCs/>
          <w:spacing w:val="-18"/>
        </w:rPr>
        <w:t xml:space="preserve"> </w:t>
      </w:r>
      <w:r w:rsidRPr="00C13BAA">
        <w:rPr>
          <w:b/>
          <w:bCs/>
        </w:rPr>
        <w:t>УЧЕБНОЙ</w:t>
      </w:r>
      <w:r w:rsidRPr="00C13BAA">
        <w:rPr>
          <w:b/>
          <w:bCs/>
          <w:spacing w:val="-19"/>
        </w:rPr>
        <w:t xml:space="preserve"> </w:t>
      </w:r>
      <w:r w:rsidRPr="00C13BAA">
        <w:rPr>
          <w:b/>
          <w:bCs/>
          <w:spacing w:val="-1"/>
        </w:rPr>
        <w:t>ПРАКТИКИ…….</w:t>
      </w:r>
      <w:r w:rsidRPr="00C13BAA">
        <w:rPr>
          <w:b/>
          <w:bCs/>
          <w:spacing w:val="-1"/>
        </w:rPr>
        <w:tab/>
      </w:r>
      <w:r w:rsidRPr="00C13BAA">
        <w:rPr>
          <w:b/>
          <w:bCs/>
        </w:rPr>
        <w:t>4</w:t>
      </w:r>
    </w:p>
    <w:p w:rsidR="00C13BAA" w:rsidRPr="00C13BAA" w:rsidRDefault="00C13BAA" w:rsidP="00C13BAA">
      <w:pPr>
        <w:pStyle w:val="a9"/>
        <w:numPr>
          <w:ilvl w:val="0"/>
          <w:numId w:val="2"/>
        </w:numPr>
        <w:tabs>
          <w:tab w:val="left" w:pos="359"/>
          <w:tab w:val="left" w:leader="dot" w:pos="9486"/>
        </w:tabs>
        <w:kinsoku w:val="0"/>
        <w:overflowPunct w:val="0"/>
        <w:spacing w:before="138"/>
        <w:ind w:left="358"/>
      </w:pPr>
      <w:r w:rsidRPr="00C13BAA">
        <w:rPr>
          <w:b/>
          <w:bCs/>
          <w:spacing w:val="-1"/>
        </w:rPr>
        <w:t>СТРУКТУРА</w:t>
      </w:r>
      <w:r w:rsidRPr="00C13BAA">
        <w:rPr>
          <w:b/>
          <w:bCs/>
          <w:spacing w:val="-16"/>
        </w:rPr>
        <w:t xml:space="preserve"> </w:t>
      </w:r>
      <w:r w:rsidRPr="00C13BAA">
        <w:rPr>
          <w:b/>
          <w:bCs/>
        </w:rPr>
        <w:t>И</w:t>
      </w:r>
      <w:r w:rsidRPr="00C13BAA">
        <w:rPr>
          <w:b/>
          <w:bCs/>
          <w:spacing w:val="-15"/>
        </w:rPr>
        <w:t xml:space="preserve"> </w:t>
      </w:r>
      <w:r w:rsidRPr="00C13BAA">
        <w:rPr>
          <w:b/>
          <w:bCs/>
        </w:rPr>
        <w:t>СОДЕРЖАНИЕ</w:t>
      </w:r>
      <w:r w:rsidRPr="00C13BAA">
        <w:rPr>
          <w:b/>
          <w:bCs/>
          <w:spacing w:val="-15"/>
        </w:rPr>
        <w:t xml:space="preserve"> </w:t>
      </w:r>
      <w:r w:rsidRPr="00C13BAA">
        <w:rPr>
          <w:b/>
          <w:bCs/>
          <w:spacing w:val="-1"/>
        </w:rPr>
        <w:t>УЧЕБНОЙ</w:t>
      </w:r>
      <w:r w:rsidRPr="00C13BAA">
        <w:rPr>
          <w:b/>
          <w:bCs/>
          <w:spacing w:val="-15"/>
        </w:rPr>
        <w:t xml:space="preserve"> </w:t>
      </w:r>
      <w:r w:rsidRPr="00C13BAA">
        <w:rPr>
          <w:b/>
          <w:bCs/>
          <w:spacing w:val="-1"/>
        </w:rPr>
        <w:t>ПРАКТИКИ….......….…….</w:t>
      </w:r>
      <w:r w:rsidRPr="00C13BAA">
        <w:rPr>
          <w:b/>
          <w:bCs/>
          <w:spacing w:val="-1"/>
        </w:rPr>
        <w:tab/>
      </w:r>
      <w:r w:rsidRPr="00C13BAA">
        <w:rPr>
          <w:b/>
          <w:bCs/>
        </w:rPr>
        <w:t>6</w:t>
      </w:r>
    </w:p>
    <w:p w:rsidR="00C13BAA" w:rsidRPr="00C13BAA" w:rsidRDefault="00C13BAA" w:rsidP="00C13BAA">
      <w:pPr>
        <w:pStyle w:val="a9"/>
        <w:numPr>
          <w:ilvl w:val="0"/>
          <w:numId w:val="2"/>
        </w:numPr>
        <w:tabs>
          <w:tab w:val="left" w:pos="359"/>
          <w:tab w:val="left" w:leader="dot" w:pos="9510"/>
        </w:tabs>
        <w:kinsoku w:val="0"/>
        <w:overflowPunct w:val="0"/>
        <w:spacing w:before="138"/>
        <w:ind w:left="358"/>
      </w:pPr>
      <w:r w:rsidRPr="00C13BAA">
        <w:rPr>
          <w:b/>
          <w:bCs/>
        </w:rPr>
        <w:t>УСЛОВИЯ</w:t>
      </w:r>
      <w:r w:rsidRPr="00C13BAA">
        <w:rPr>
          <w:b/>
          <w:bCs/>
          <w:spacing w:val="-17"/>
        </w:rPr>
        <w:t xml:space="preserve"> </w:t>
      </w:r>
      <w:r w:rsidRPr="00C13BAA">
        <w:rPr>
          <w:b/>
          <w:bCs/>
        </w:rPr>
        <w:t>РЕАЛИЗАЦИИ</w:t>
      </w:r>
      <w:r w:rsidRPr="00C13BAA">
        <w:rPr>
          <w:b/>
          <w:bCs/>
          <w:spacing w:val="-17"/>
        </w:rPr>
        <w:t xml:space="preserve"> </w:t>
      </w:r>
      <w:r w:rsidRPr="00C13BAA">
        <w:rPr>
          <w:b/>
          <w:bCs/>
        </w:rPr>
        <w:t>ПРОГРАММЫ</w:t>
      </w:r>
      <w:r w:rsidRPr="00C13BAA">
        <w:rPr>
          <w:b/>
          <w:bCs/>
          <w:spacing w:val="-17"/>
        </w:rPr>
        <w:t xml:space="preserve"> </w:t>
      </w:r>
      <w:r w:rsidRPr="00C13BAA">
        <w:rPr>
          <w:b/>
          <w:bCs/>
        </w:rPr>
        <w:t>УЧЕБНОЙ</w:t>
      </w:r>
      <w:r w:rsidRPr="00C13BAA">
        <w:rPr>
          <w:b/>
          <w:bCs/>
          <w:spacing w:val="-16"/>
        </w:rPr>
        <w:t xml:space="preserve"> </w:t>
      </w:r>
      <w:r w:rsidRPr="00C13BAA">
        <w:rPr>
          <w:b/>
          <w:bCs/>
          <w:spacing w:val="-1"/>
        </w:rPr>
        <w:t>ПРАКТ…….</w:t>
      </w:r>
      <w:r w:rsidRPr="00C13BAA">
        <w:rPr>
          <w:b/>
          <w:bCs/>
          <w:spacing w:val="-1"/>
        </w:rPr>
        <w:tab/>
      </w:r>
      <w:r w:rsidRPr="00C13BAA">
        <w:rPr>
          <w:b/>
          <w:bCs/>
        </w:rPr>
        <w:t>11</w:t>
      </w:r>
    </w:p>
    <w:p w:rsidR="00C13BAA" w:rsidRPr="00C13BAA" w:rsidRDefault="00C13BAA" w:rsidP="00C13BAA">
      <w:pPr>
        <w:pStyle w:val="a9"/>
        <w:numPr>
          <w:ilvl w:val="0"/>
          <w:numId w:val="2"/>
        </w:numPr>
        <w:tabs>
          <w:tab w:val="left" w:pos="697"/>
          <w:tab w:val="left" w:pos="2472"/>
          <w:tab w:val="left" w:pos="3058"/>
          <w:tab w:val="left" w:pos="4524"/>
          <w:tab w:val="left" w:pos="6709"/>
          <w:tab w:val="left" w:pos="8521"/>
        </w:tabs>
        <w:kinsoku w:val="0"/>
        <w:overflowPunct w:val="0"/>
        <w:spacing w:before="138"/>
        <w:ind w:right="109" w:firstLine="0"/>
      </w:pPr>
      <w:r w:rsidRPr="00C13BAA">
        <w:rPr>
          <w:b/>
          <w:bCs/>
          <w:spacing w:val="-1"/>
          <w:w w:val="95"/>
        </w:rPr>
        <w:t>КОНТРОЛЬ</w:t>
      </w:r>
      <w:r w:rsidRPr="00C13BAA">
        <w:rPr>
          <w:b/>
          <w:bCs/>
          <w:spacing w:val="-1"/>
          <w:w w:val="95"/>
        </w:rPr>
        <w:tab/>
      </w:r>
      <w:r w:rsidRPr="00C13BAA">
        <w:rPr>
          <w:b/>
          <w:bCs/>
          <w:w w:val="95"/>
        </w:rPr>
        <w:t>И</w:t>
      </w:r>
      <w:r w:rsidRPr="00C13BAA">
        <w:rPr>
          <w:b/>
          <w:bCs/>
          <w:w w:val="95"/>
        </w:rPr>
        <w:tab/>
        <w:t>ОЦЕНКА</w:t>
      </w:r>
      <w:r w:rsidRPr="00C13BAA">
        <w:rPr>
          <w:b/>
          <w:bCs/>
          <w:w w:val="95"/>
        </w:rPr>
        <w:tab/>
      </w:r>
      <w:r w:rsidRPr="00C13BAA">
        <w:rPr>
          <w:b/>
          <w:bCs/>
          <w:spacing w:val="-1"/>
          <w:w w:val="95"/>
        </w:rPr>
        <w:t>РЕЗУЛЬТАТОВ</w:t>
      </w:r>
      <w:r w:rsidRPr="00C13BAA">
        <w:rPr>
          <w:b/>
          <w:bCs/>
          <w:spacing w:val="-1"/>
          <w:w w:val="95"/>
        </w:rPr>
        <w:tab/>
      </w:r>
      <w:r w:rsidRPr="00C13BAA">
        <w:rPr>
          <w:b/>
          <w:bCs/>
          <w:w w:val="95"/>
        </w:rPr>
        <w:t>ОСВОЕНИЯ</w:t>
      </w:r>
      <w:r w:rsidRPr="00C13BAA">
        <w:rPr>
          <w:b/>
          <w:bCs/>
          <w:w w:val="95"/>
        </w:rPr>
        <w:tab/>
        <w:t>УЧЕБНОЙ</w:t>
      </w:r>
      <w:r w:rsidRPr="00C13BAA">
        <w:rPr>
          <w:b/>
          <w:bCs/>
          <w:spacing w:val="23"/>
          <w:w w:val="99"/>
        </w:rPr>
        <w:t xml:space="preserve"> </w:t>
      </w:r>
      <w:r w:rsidRPr="00C13BAA">
        <w:rPr>
          <w:b/>
          <w:bCs/>
          <w:spacing w:val="-1"/>
        </w:rPr>
        <w:t>ПРАКТИКИ…………………………………………………………………………..…………...13</w:t>
      </w:r>
    </w:p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</w:rPr>
        <w:sectPr w:rsidR="00C13BAA" w:rsidRPr="00C13BAA">
          <w:pgSz w:w="11910" w:h="16840"/>
          <w:pgMar w:top="800" w:right="740" w:bottom="1580" w:left="1300" w:header="0" w:footer="1400" w:gutter="0"/>
          <w:cols w:space="720"/>
        </w:sectPr>
      </w:pPr>
    </w:p>
    <w:p w:rsidR="00C13BAA" w:rsidRPr="00C13BAA" w:rsidRDefault="00C13BAA" w:rsidP="00C13BAA">
      <w:pPr>
        <w:pStyle w:val="a9"/>
        <w:numPr>
          <w:ilvl w:val="1"/>
          <w:numId w:val="2"/>
        </w:numPr>
        <w:tabs>
          <w:tab w:val="left" w:pos="2195"/>
        </w:tabs>
        <w:kinsoku w:val="0"/>
        <w:overflowPunct w:val="0"/>
        <w:spacing w:before="50"/>
        <w:jc w:val="center"/>
      </w:pPr>
      <w:r w:rsidRPr="00C13BAA">
        <w:rPr>
          <w:b/>
          <w:bCs/>
          <w:spacing w:val="-1"/>
        </w:rPr>
        <w:lastRenderedPageBreak/>
        <w:t>ПАСПОРТ</w:t>
      </w:r>
      <w:r w:rsidRPr="00C13BAA">
        <w:rPr>
          <w:b/>
          <w:bCs/>
          <w:spacing w:val="-14"/>
        </w:rPr>
        <w:t xml:space="preserve"> </w:t>
      </w:r>
      <w:r w:rsidRPr="00C13BAA">
        <w:rPr>
          <w:b/>
          <w:bCs/>
        </w:rPr>
        <w:t>ПРОГРАММЫ</w:t>
      </w:r>
      <w:r w:rsidRPr="00C13BAA">
        <w:rPr>
          <w:b/>
          <w:bCs/>
          <w:spacing w:val="-14"/>
        </w:rPr>
        <w:t xml:space="preserve"> </w:t>
      </w:r>
      <w:r w:rsidRPr="00C13BAA">
        <w:rPr>
          <w:b/>
          <w:bCs/>
        </w:rPr>
        <w:t>УЧЕБНОЙ</w:t>
      </w:r>
      <w:r w:rsidRPr="00C13BAA">
        <w:rPr>
          <w:b/>
          <w:bCs/>
          <w:spacing w:val="32"/>
        </w:rPr>
        <w:t xml:space="preserve"> </w:t>
      </w:r>
      <w:r w:rsidRPr="00C13BAA">
        <w:rPr>
          <w:b/>
          <w:bCs/>
          <w:spacing w:val="-1"/>
        </w:rPr>
        <w:t>ПРАКТИКИ</w:t>
      </w:r>
    </w:p>
    <w:p w:rsidR="00C13BAA" w:rsidRPr="00C13BAA" w:rsidRDefault="00C13BAA" w:rsidP="00C13BAA">
      <w:pPr>
        <w:pStyle w:val="a9"/>
        <w:numPr>
          <w:ilvl w:val="1"/>
          <w:numId w:val="4"/>
        </w:numPr>
        <w:tabs>
          <w:tab w:val="left" w:pos="1166"/>
        </w:tabs>
        <w:kinsoku w:val="0"/>
        <w:overflowPunct w:val="0"/>
        <w:spacing w:before="120"/>
      </w:pPr>
      <w:r w:rsidRPr="00C13BAA">
        <w:rPr>
          <w:b/>
          <w:bCs/>
        </w:rPr>
        <w:t>Цели</w:t>
      </w:r>
      <w:r w:rsidRPr="00C13BAA">
        <w:rPr>
          <w:b/>
          <w:bCs/>
          <w:spacing w:val="-4"/>
        </w:rPr>
        <w:t xml:space="preserve"> </w:t>
      </w:r>
      <w:r w:rsidRPr="00C13BAA">
        <w:rPr>
          <w:b/>
          <w:bCs/>
        </w:rPr>
        <w:t>и</w:t>
      </w:r>
      <w:r w:rsidRPr="00C13BAA">
        <w:rPr>
          <w:b/>
          <w:bCs/>
          <w:spacing w:val="-4"/>
        </w:rPr>
        <w:t xml:space="preserve"> </w:t>
      </w:r>
      <w:r w:rsidRPr="00C13BAA">
        <w:rPr>
          <w:b/>
          <w:bCs/>
          <w:spacing w:val="-1"/>
        </w:rPr>
        <w:t>задачи</w:t>
      </w:r>
      <w:r w:rsidRPr="00C13BAA">
        <w:rPr>
          <w:b/>
          <w:bCs/>
          <w:spacing w:val="54"/>
        </w:rPr>
        <w:t xml:space="preserve"> </w:t>
      </w:r>
      <w:r w:rsidRPr="00C13BAA">
        <w:rPr>
          <w:b/>
          <w:bCs/>
          <w:spacing w:val="-1"/>
        </w:rPr>
        <w:t>учебной</w:t>
      </w:r>
      <w:r w:rsidRPr="00C13BAA">
        <w:rPr>
          <w:b/>
          <w:bCs/>
          <w:spacing w:val="53"/>
        </w:rPr>
        <w:t xml:space="preserve"> </w:t>
      </w:r>
      <w:r w:rsidRPr="00C13BAA">
        <w:rPr>
          <w:b/>
          <w:bCs/>
          <w:spacing w:val="-1"/>
        </w:rPr>
        <w:t>практики</w:t>
      </w:r>
    </w:p>
    <w:p w:rsidR="00C13BAA" w:rsidRPr="00C13BAA" w:rsidRDefault="00C13BAA" w:rsidP="00C13BAA">
      <w:pPr>
        <w:pStyle w:val="a9"/>
        <w:kinsoku w:val="0"/>
        <w:overflowPunct w:val="0"/>
        <w:spacing w:before="121"/>
        <w:ind w:left="746" w:firstLine="0"/>
      </w:pPr>
      <w:r w:rsidRPr="00C13BAA">
        <w:t>Целями</w:t>
      </w:r>
      <w:r w:rsidRPr="00C13BAA">
        <w:rPr>
          <w:spacing w:val="-13"/>
        </w:rPr>
        <w:t xml:space="preserve"> </w:t>
      </w:r>
      <w:r w:rsidRPr="00C13BAA">
        <w:t>учебной</w:t>
      </w:r>
      <w:r w:rsidRPr="00C13BAA">
        <w:rPr>
          <w:spacing w:val="-12"/>
        </w:rPr>
        <w:t xml:space="preserve"> </w:t>
      </w:r>
      <w:r w:rsidRPr="00C13BAA">
        <w:rPr>
          <w:spacing w:val="-1"/>
        </w:rPr>
        <w:t>практики</w:t>
      </w:r>
      <w:r w:rsidRPr="00C13BAA">
        <w:rPr>
          <w:spacing w:val="-13"/>
        </w:rPr>
        <w:t xml:space="preserve"> </w:t>
      </w:r>
      <w:r w:rsidRPr="00C13BAA">
        <w:t>являются:</w:t>
      </w:r>
    </w:p>
    <w:p w:rsidR="00C13BAA" w:rsidRDefault="00C13BAA" w:rsidP="00C13BAA">
      <w:pPr>
        <w:pStyle w:val="a9"/>
        <w:tabs>
          <w:tab w:val="left" w:pos="839"/>
        </w:tabs>
        <w:kinsoku w:val="0"/>
        <w:overflowPunct w:val="0"/>
        <w:spacing w:before="82"/>
        <w:ind w:left="658" w:right="109" w:firstLine="0"/>
        <w:rPr>
          <w:spacing w:val="41"/>
          <w:w w:val="99"/>
        </w:rPr>
      </w:pPr>
      <w:r>
        <w:rPr>
          <w:spacing w:val="-1"/>
        </w:rPr>
        <w:t xml:space="preserve">- </w:t>
      </w:r>
      <w:r w:rsidRPr="00C13BAA">
        <w:rPr>
          <w:spacing w:val="-1"/>
        </w:rPr>
        <w:t>закрепление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теоретических</w:t>
      </w:r>
      <w:r w:rsidRPr="00C13BAA">
        <w:rPr>
          <w:spacing w:val="-9"/>
        </w:rPr>
        <w:t xml:space="preserve"> </w:t>
      </w:r>
      <w:r w:rsidRPr="00C13BAA">
        <w:t>знаний,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полученных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при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изучении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дисциплин;</w:t>
      </w:r>
      <w:r w:rsidRPr="00C13BAA">
        <w:rPr>
          <w:spacing w:val="41"/>
          <w:w w:val="99"/>
        </w:rPr>
        <w:t xml:space="preserve"> </w:t>
      </w:r>
    </w:p>
    <w:p w:rsidR="00C13BAA" w:rsidRPr="00C13BAA" w:rsidRDefault="00C13BAA" w:rsidP="00C13BAA">
      <w:pPr>
        <w:pStyle w:val="a9"/>
        <w:tabs>
          <w:tab w:val="left" w:pos="839"/>
        </w:tabs>
        <w:kinsoku w:val="0"/>
        <w:overflowPunct w:val="0"/>
        <w:spacing w:before="82"/>
        <w:ind w:left="658" w:right="109" w:firstLine="0"/>
      </w:pPr>
      <w:r>
        <w:rPr>
          <w:spacing w:val="41"/>
          <w:w w:val="99"/>
        </w:rPr>
        <w:t xml:space="preserve">- </w:t>
      </w:r>
      <w:r w:rsidRPr="00C13BAA">
        <w:rPr>
          <w:spacing w:val="-1"/>
        </w:rPr>
        <w:t>формирование</w:t>
      </w:r>
      <w:r w:rsidRPr="00C13BAA">
        <w:rPr>
          <w:spacing w:val="23"/>
        </w:rPr>
        <w:t xml:space="preserve"> </w:t>
      </w:r>
      <w:r w:rsidRPr="00C13BAA">
        <w:t>у</w:t>
      </w:r>
      <w:r w:rsidRPr="00C13BAA">
        <w:rPr>
          <w:spacing w:val="24"/>
        </w:rPr>
        <w:t xml:space="preserve"> </w:t>
      </w:r>
      <w:r w:rsidRPr="00C13BAA">
        <w:rPr>
          <w:spacing w:val="-1"/>
        </w:rPr>
        <w:t>обучающихся</w:t>
      </w:r>
      <w:r w:rsidRPr="00C13BAA">
        <w:rPr>
          <w:spacing w:val="23"/>
        </w:rPr>
        <w:t xml:space="preserve"> </w:t>
      </w:r>
      <w:r w:rsidRPr="00C13BAA">
        <w:t>умений,</w:t>
      </w:r>
      <w:r w:rsidRPr="00C13BAA">
        <w:rPr>
          <w:spacing w:val="23"/>
        </w:rPr>
        <w:t xml:space="preserve"> </w:t>
      </w:r>
      <w:r w:rsidRPr="00C13BAA">
        <w:rPr>
          <w:spacing w:val="-1"/>
        </w:rPr>
        <w:t>приобретение</w:t>
      </w:r>
      <w:r w:rsidRPr="00C13BAA">
        <w:rPr>
          <w:spacing w:val="23"/>
        </w:rPr>
        <w:t xml:space="preserve"> </w:t>
      </w:r>
      <w:r w:rsidRPr="00C13BAA">
        <w:rPr>
          <w:spacing w:val="-1"/>
        </w:rPr>
        <w:t>первоначального</w:t>
      </w:r>
      <w:r w:rsidRPr="00C13BAA">
        <w:rPr>
          <w:spacing w:val="24"/>
        </w:rPr>
        <w:t xml:space="preserve"> </w:t>
      </w:r>
      <w:r w:rsidRPr="00C13BAA">
        <w:t>практического</w:t>
      </w:r>
      <w:r>
        <w:t xml:space="preserve">  </w:t>
      </w:r>
      <w:r w:rsidRPr="00C13BAA">
        <w:rPr>
          <w:spacing w:val="-1"/>
        </w:rPr>
        <w:t>опыта</w:t>
      </w:r>
      <w:r w:rsidRPr="00C13BAA">
        <w:rPr>
          <w:spacing w:val="16"/>
        </w:rPr>
        <w:t xml:space="preserve"> </w:t>
      </w:r>
      <w:r w:rsidRPr="00C13BAA">
        <w:t>в</w:t>
      </w:r>
      <w:r w:rsidRPr="00C13BAA">
        <w:rPr>
          <w:spacing w:val="17"/>
        </w:rPr>
        <w:t xml:space="preserve"> </w:t>
      </w:r>
      <w:r w:rsidRPr="00C13BAA">
        <w:t>рамках</w:t>
      </w:r>
      <w:r w:rsidRPr="00C13BAA">
        <w:rPr>
          <w:spacing w:val="17"/>
        </w:rPr>
        <w:t xml:space="preserve"> </w:t>
      </w:r>
      <w:r w:rsidRPr="00C13BAA">
        <w:rPr>
          <w:spacing w:val="-1"/>
        </w:rPr>
        <w:t>профессионального</w:t>
      </w:r>
      <w:r w:rsidRPr="00C13BAA">
        <w:rPr>
          <w:spacing w:val="18"/>
        </w:rPr>
        <w:t xml:space="preserve"> </w:t>
      </w:r>
      <w:r w:rsidRPr="00C13BAA">
        <w:t>модуля</w:t>
      </w:r>
      <w:r w:rsidRPr="00C13BAA">
        <w:rPr>
          <w:spacing w:val="17"/>
        </w:rPr>
        <w:t xml:space="preserve"> </w:t>
      </w:r>
      <w:r w:rsidRPr="00C13BAA">
        <w:rPr>
          <w:spacing w:val="-1"/>
        </w:rPr>
        <w:t>ПМ</w:t>
      </w:r>
      <w:r w:rsidRPr="00C13BAA">
        <w:rPr>
          <w:spacing w:val="15"/>
        </w:rPr>
        <w:t xml:space="preserve"> </w:t>
      </w:r>
      <w:r w:rsidRPr="00C13BAA">
        <w:t>02.</w:t>
      </w:r>
      <w:r w:rsidRPr="00C13BAA">
        <w:rPr>
          <w:spacing w:val="17"/>
        </w:rPr>
        <w:t xml:space="preserve"> </w:t>
      </w:r>
      <w:r w:rsidRPr="00C13BAA">
        <w:rPr>
          <w:spacing w:val="-1"/>
        </w:rPr>
        <w:t>Организационное</w:t>
      </w:r>
      <w:r w:rsidRPr="00C13BAA">
        <w:rPr>
          <w:spacing w:val="18"/>
        </w:rPr>
        <w:t xml:space="preserve"> </w:t>
      </w:r>
      <w:r w:rsidRPr="00C13BAA">
        <w:rPr>
          <w:spacing w:val="-1"/>
        </w:rPr>
        <w:t>обеспечение</w:t>
      </w:r>
      <w:r w:rsidRPr="00C13BAA">
        <w:rPr>
          <w:spacing w:val="23"/>
          <w:w w:val="99"/>
        </w:rPr>
        <w:t xml:space="preserve"> </w:t>
      </w:r>
      <w:r w:rsidRPr="00C13BAA">
        <w:rPr>
          <w:spacing w:val="-1"/>
        </w:rPr>
        <w:t>деятельности</w:t>
      </w:r>
      <w:r w:rsidRPr="00C13BAA">
        <w:rPr>
          <w:spacing w:val="5"/>
        </w:rPr>
        <w:t xml:space="preserve"> </w:t>
      </w:r>
      <w:r w:rsidRPr="00C13BAA">
        <w:rPr>
          <w:spacing w:val="-1"/>
        </w:rPr>
        <w:t>учреждений</w:t>
      </w:r>
      <w:r w:rsidRPr="00C13BAA">
        <w:rPr>
          <w:spacing w:val="6"/>
        </w:rPr>
        <w:t xml:space="preserve"> </w:t>
      </w:r>
      <w:r w:rsidRPr="00C13BAA">
        <w:t>социальной</w:t>
      </w:r>
      <w:r w:rsidRPr="00C13BAA">
        <w:rPr>
          <w:spacing w:val="4"/>
        </w:rPr>
        <w:t xml:space="preserve"> </w:t>
      </w:r>
      <w:r w:rsidRPr="00C13BAA">
        <w:rPr>
          <w:spacing w:val="-1"/>
        </w:rPr>
        <w:t>защиты</w:t>
      </w:r>
      <w:r w:rsidRPr="00C13BAA">
        <w:rPr>
          <w:spacing w:val="5"/>
        </w:rPr>
        <w:t xml:space="preserve"> </w:t>
      </w:r>
      <w:r w:rsidRPr="00C13BAA">
        <w:t>населения</w:t>
      </w:r>
      <w:r w:rsidRPr="00C13BAA">
        <w:rPr>
          <w:spacing w:val="5"/>
        </w:rPr>
        <w:t xml:space="preserve"> </w:t>
      </w:r>
      <w:r w:rsidRPr="00C13BAA">
        <w:t>и</w:t>
      </w:r>
      <w:r w:rsidRPr="00C13BAA">
        <w:rPr>
          <w:spacing w:val="5"/>
        </w:rPr>
        <w:t xml:space="preserve"> </w:t>
      </w:r>
      <w:r w:rsidRPr="00C13BAA">
        <w:t>органов</w:t>
      </w:r>
      <w:r w:rsidRPr="00C13BAA">
        <w:rPr>
          <w:spacing w:val="5"/>
        </w:rPr>
        <w:t xml:space="preserve"> </w:t>
      </w:r>
      <w:r w:rsidRPr="00C13BAA">
        <w:t>Пенсионного</w:t>
      </w:r>
      <w:r w:rsidRPr="00C13BAA">
        <w:rPr>
          <w:spacing w:val="5"/>
        </w:rPr>
        <w:t xml:space="preserve"> </w:t>
      </w:r>
      <w:r w:rsidRPr="00C13BAA">
        <w:t>фонда</w:t>
      </w:r>
      <w:r w:rsidRPr="00C13BAA">
        <w:rPr>
          <w:spacing w:val="27"/>
          <w:w w:val="99"/>
        </w:rPr>
        <w:t xml:space="preserve"> </w:t>
      </w:r>
      <w:r w:rsidRPr="00C13BAA">
        <w:t>Российской</w:t>
      </w:r>
      <w:r w:rsidRPr="00C13BAA">
        <w:rPr>
          <w:spacing w:val="-23"/>
        </w:rPr>
        <w:t xml:space="preserve"> </w:t>
      </w:r>
      <w:r w:rsidRPr="00C13BAA">
        <w:t>Федерации</w:t>
      </w:r>
    </w:p>
    <w:p w:rsidR="00C13BAA" w:rsidRPr="00C13BAA" w:rsidRDefault="00C13BAA" w:rsidP="00C13BAA">
      <w:pPr>
        <w:pStyle w:val="a9"/>
        <w:kinsoku w:val="0"/>
        <w:overflowPunct w:val="0"/>
        <w:ind w:left="0" w:firstLine="0"/>
      </w:pPr>
    </w:p>
    <w:p w:rsidR="00C13BAA" w:rsidRPr="00C13BAA" w:rsidRDefault="00C13BAA" w:rsidP="00C13BAA">
      <w:pPr>
        <w:pStyle w:val="a9"/>
        <w:kinsoku w:val="0"/>
        <w:overflowPunct w:val="0"/>
        <w:ind w:left="658" w:firstLine="0"/>
      </w:pPr>
      <w:r w:rsidRPr="00C13BAA">
        <w:t>В</w:t>
      </w:r>
      <w:r w:rsidRPr="00C13BAA">
        <w:rPr>
          <w:spacing w:val="-12"/>
        </w:rPr>
        <w:t xml:space="preserve"> </w:t>
      </w:r>
      <w:r w:rsidRPr="00C13BAA">
        <w:rPr>
          <w:spacing w:val="-1"/>
        </w:rPr>
        <w:t>основу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практического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обучения</w:t>
      </w:r>
      <w:r w:rsidRPr="00C13BAA">
        <w:rPr>
          <w:spacing w:val="-11"/>
        </w:rPr>
        <w:t xml:space="preserve"> </w:t>
      </w:r>
      <w:proofErr w:type="gramStart"/>
      <w:r w:rsidRPr="00C13BAA">
        <w:rPr>
          <w:spacing w:val="-1"/>
        </w:rPr>
        <w:t>обучающихся</w:t>
      </w:r>
      <w:proofErr w:type="gramEnd"/>
      <w:r w:rsidRPr="00C13BAA">
        <w:rPr>
          <w:spacing w:val="-10"/>
        </w:rPr>
        <w:t xml:space="preserve"> </w:t>
      </w:r>
      <w:r w:rsidRPr="00C13BAA">
        <w:t>положены</w:t>
      </w:r>
      <w:r w:rsidRPr="00C13BAA">
        <w:rPr>
          <w:spacing w:val="-11"/>
        </w:rPr>
        <w:t xml:space="preserve"> </w:t>
      </w:r>
      <w:r w:rsidRPr="00C13BAA">
        <w:rPr>
          <w:spacing w:val="-1"/>
        </w:rPr>
        <w:t>следующие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принципы:</w:t>
      </w:r>
    </w:p>
    <w:p w:rsidR="00C13BAA" w:rsidRPr="00C13BAA" w:rsidRDefault="004638FF" w:rsidP="004638FF">
      <w:pPr>
        <w:pStyle w:val="a9"/>
        <w:tabs>
          <w:tab w:val="left" w:pos="839"/>
        </w:tabs>
        <w:kinsoku w:val="0"/>
        <w:overflowPunct w:val="0"/>
        <w:ind w:left="838" w:firstLine="0"/>
      </w:pPr>
      <w:r>
        <w:t xml:space="preserve">- </w:t>
      </w:r>
      <w:r w:rsidR="00C13BAA" w:rsidRPr="00C13BAA">
        <w:t>сочетание</w:t>
      </w:r>
      <w:r w:rsidR="00C13BAA" w:rsidRPr="00C13BAA">
        <w:rPr>
          <w:spacing w:val="-12"/>
        </w:rPr>
        <w:t xml:space="preserve"> </w:t>
      </w:r>
      <w:r w:rsidR="00C13BAA" w:rsidRPr="00C13BAA">
        <w:rPr>
          <w:spacing w:val="-1"/>
        </w:rPr>
        <w:t>практического</w:t>
      </w:r>
      <w:r w:rsidR="00C13BAA" w:rsidRPr="00C13BAA">
        <w:rPr>
          <w:spacing w:val="-11"/>
        </w:rPr>
        <w:t xml:space="preserve"> </w:t>
      </w:r>
      <w:r w:rsidR="00C13BAA" w:rsidRPr="00C13BAA">
        <w:rPr>
          <w:spacing w:val="-1"/>
        </w:rPr>
        <w:t>обучения</w:t>
      </w:r>
      <w:r w:rsidR="00C13BAA" w:rsidRPr="00C13BAA">
        <w:rPr>
          <w:spacing w:val="-12"/>
        </w:rPr>
        <w:t xml:space="preserve"> </w:t>
      </w:r>
      <w:r w:rsidR="00C13BAA" w:rsidRPr="00C13BAA">
        <w:t>с</w:t>
      </w:r>
      <w:r w:rsidR="00C13BAA" w:rsidRPr="00C13BAA">
        <w:rPr>
          <w:spacing w:val="-12"/>
        </w:rPr>
        <w:t xml:space="preserve"> </w:t>
      </w:r>
      <w:r w:rsidR="00C13BAA" w:rsidRPr="00C13BAA">
        <w:t>теоретической</w:t>
      </w:r>
      <w:r w:rsidR="00C13BAA" w:rsidRPr="00C13BAA">
        <w:rPr>
          <w:spacing w:val="-11"/>
        </w:rPr>
        <w:t xml:space="preserve"> </w:t>
      </w:r>
      <w:r w:rsidR="00C13BAA" w:rsidRPr="00C13BAA">
        <w:rPr>
          <w:spacing w:val="-1"/>
        </w:rPr>
        <w:t>подготовкой</w:t>
      </w:r>
      <w:r w:rsidR="00C13BAA" w:rsidRPr="00C13BAA">
        <w:rPr>
          <w:spacing w:val="-12"/>
        </w:rPr>
        <w:t xml:space="preserve"> </w:t>
      </w:r>
      <w:r w:rsidR="00C13BAA" w:rsidRPr="00C13BAA">
        <w:t>студентов;</w:t>
      </w:r>
    </w:p>
    <w:p w:rsidR="00C13BAA" w:rsidRPr="00C13BAA" w:rsidRDefault="004638FF" w:rsidP="004638FF">
      <w:pPr>
        <w:pStyle w:val="a9"/>
        <w:tabs>
          <w:tab w:val="left" w:pos="839"/>
        </w:tabs>
        <w:kinsoku w:val="0"/>
        <w:overflowPunct w:val="0"/>
        <w:ind w:left="838" w:right="107" w:firstLine="0"/>
        <w:rPr>
          <w:spacing w:val="-1"/>
        </w:rPr>
      </w:pPr>
      <w:r>
        <w:rPr>
          <w:spacing w:val="-1"/>
        </w:rPr>
        <w:t>-</w:t>
      </w:r>
      <w:r w:rsidR="00C13BAA" w:rsidRPr="00C13BAA">
        <w:rPr>
          <w:spacing w:val="-1"/>
        </w:rPr>
        <w:t>использование</w:t>
      </w:r>
      <w:r w:rsidR="00C13BAA" w:rsidRPr="00C13BAA">
        <w:t xml:space="preserve"> </w:t>
      </w:r>
      <w:r w:rsidR="00C13BAA" w:rsidRPr="00C13BAA">
        <w:rPr>
          <w:spacing w:val="9"/>
        </w:rPr>
        <w:t xml:space="preserve"> </w:t>
      </w:r>
      <w:r w:rsidR="00C13BAA" w:rsidRPr="00C13BAA">
        <w:t xml:space="preserve">в </w:t>
      </w:r>
      <w:r w:rsidR="00C13BAA" w:rsidRPr="00C13BAA">
        <w:rPr>
          <w:spacing w:val="8"/>
        </w:rPr>
        <w:t xml:space="preserve"> </w:t>
      </w:r>
      <w:r w:rsidR="00C13BAA" w:rsidRPr="00C13BAA">
        <w:rPr>
          <w:spacing w:val="-1"/>
        </w:rPr>
        <w:t>обучении</w:t>
      </w:r>
      <w:r w:rsidR="00C13BAA" w:rsidRPr="00C13BAA">
        <w:t xml:space="preserve"> </w:t>
      </w:r>
      <w:r w:rsidR="00C13BAA" w:rsidRPr="00C13BAA">
        <w:rPr>
          <w:spacing w:val="9"/>
        </w:rPr>
        <w:t xml:space="preserve"> </w:t>
      </w:r>
      <w:r w:rsidR="00C13BAA" w:rsidRPr="00C13BAA">
        <w:rPr>
          <w:spacing w:val="-1"/>
        </w:rPr>
        <w:t>достижений</w:t>
      </w:r>
      <w:r w:rsidR="00C13BAA" w:rsidRPr="00C13BAA">
        <w:t xml:space="preserve"> </w:t>
      </w:r>
      <w:r w:rsidR="00C13BAA" w:rsidRPr="00C13BAA">
        <w:rPr>
          <w:spacing w:val="9"/>
        </w:rPr>
        <w:t xml:space="preserve"> </w:t>
      </w:r>
      <w:r w:rsidR="00C13BAA" w:rsidRPr="00C13BAA">
        <w:t xml:space="preserve">науки </w:t>
      </w:r>
      <w:r w:rsidR="00C13BAA" w:rsidRPr="00C13BAA">
        <w:rPr>
          <w:spacing w:val="8"/>
        </w:rPr>
        <w:t xml:space="preserve"> </w:t>
      </w:r>
      <w:r w:rsidR="00C13BAA" w:rsidRPr="00C13BAA">
        <w:t xml:space="preserve">и </w:t>
      </w:r>
      <w:r w:rsidR="00C13BAA" w:rsidRPr="00C13BAA">
        <w:rPr>
          <w:spacing w:val="9"/>
        </w:rPr>
        <w:t xml:space="preserve"> </w:t>
      </w:r>
      <w:r w:rsidR="00C13BAA" w:rsidRPr="00C13BAA">
        <w:rPr>
          <w:spacing w:val="-1"/>
        </w:rPr>
        <w:t>техники,</w:t>
      </w:r>
      <w:r w:rsidR="00C13BAA" w:rsidRPr="00C13BAA">
        <w:t xml:space="preserve"> </w:t>
      </w:r>
      <w:r w:rsidR="00C13BAA" w:rsidRPr="00C13BAA">
        <w:rPr>
          <w:spacing w:val="9"/>
        </w:rPr>
        <w:t xml:space="preserve"> </w:t>
      </w:r>
      <w:r w:rsidR="00C13BAA" w:rsidRPr="00C13BAA">
        <w:t xml:space="preserve">передовой </w:t>
      </w:r>
      <w:r w:rsidR="00C13BAA" w:rsidRPr="00C13BAA">
        <w:rPr>
          <w:spacing w:val="9"/>
        </w:rPr>
        <w:t xml:space="preserve"> </w:t>
      </w:r>
      <w:r w:rsidR="00C13BAA" w:rsidRPr="00C13BAA">
        <w:t>организации</w:t>
      </w:r>
      <w:r w:rsidR="00C13BAA" w:rsidRPr="00C13BAA">
        <w:rPr>
          <w:spacing w:val="31"/>
          <w:w w:val="99"/>
        </w:rPr>
        <w:t xml:space="preserve"> </w:t>
      </w:r>
      <w:r w:rsidR="00C13BAA" w:rsidRPr="00C13BAA">
        <w:t>труда,</w:t>
      </w:r>
      <w:r w:rsidR="00C13BAA" w:rsidRPr="00C13BAA">
        <w:rPr>
          <w:spacing w:val="-11"/>
        </w:rPr>
        <w:t xml:space="preserve"> </w:t>
      </w:r>
      <w:r w:rsidR="00C13BAA" w:rsidRPr="00C13BAA">
        <w:t>методов</w:t>
      </w:r>
      <w:r w:rsidR="00C13BAA" w:rsidRPr="00C13BAA">
        <w:rPr>
          <w:spacing w:val="-10"/>
        </w:rPr>
        <w:t xml:space="preserve"> </w:t>
      </w:r>
      <w:r w:rsidR="00C13BAA" w:rsidRPr="00C13BAA">
        <w:rPr>
          <w:spacing w:val="-1"/>
        </w:rPr>
        <w:t>работы</w:t>
      </w:r>
      <w:r w:rsidR="00C13BAA" w:rsidRPr="00C13BAA">
        <w:rPr>
          <w:spacing w:val="-9"/>
        </w:rPr>
        <w:t xml:space="preserve"> </w:t>
      </w:r>
      <w:r w:rsidR="00C13BAA" w:rsidRPr="00C13BAA">
        <w:t>с</w:t>
      </w:r>
      <w:r w:rsidR="00C13BAA" w:rsidRPr="00C13BAA">
        <w:rPr>
          <w:spacing w:val="-9"/>
        </w:rPr>
        <w:t xml:space="preserve"> </w:t>
      </w:r>
      <w:r w:rsidR="00C13BAA" w:rsidRPr="00C13BAA">
        <w:rPr>
          <w:spacing w:val="-1"/>
        </w:rPr>
        <w:t>современными</w:t>
      </w:r>
      <w:r w:rsidR="00C13BAA" w:rsidRPr="00C13BAA">
        <w:rPr>
          <w:spacing w:val="-9"/>
        </w:rPr>
        <w:t xml:space="preserve"> </w:t>
      </w:r>
      <w:r w:rsidR="00C13BAA" w:rsidRPr="00C13BAA">
        <w:rPr>
          <w:spacing w:val="-1"/>
        </w:rPr>
        <w:t>средствами.</w:t>
      </w:r>
    </w:p>
    <w:p w:rsidR="00C13BAA" w:rsidRPr="00C13BAA" w:rsidRDefault="00C13BAA" w:rsidP="00C13BAA">
      <w:pPr>
        <w:pStyle w:val="a9"/>
        <w:kinsoku w:val="0"/>
        <w:overflowPunct w:val="0"/>
        <w:spacing w:before="7"/>
        <w:ind w:left="0" w:firstLine="0"/>
        <w:rPr>
          <w:sz w:val="34"/>
          <w:szCs w:val="34"/>
        </w:rPr>
      </w:pPr>
    </w:p>
    <w:p w:rsidR="00C13BAA" w:rsidRPr="00C13BAA" w:rsidRDefault="00C13BAA" w:rsidP="00C13BAA">
      <w:pPr>
        <w:pStyle w:val="1"/>
        <w:numPr>
          <w:ilvl w:val="1"/>
          <w:numId w:val="4"/>
        </w:numPr>
        <w:tabs>
          <w:tab w:val="left" w:pos="539"/>
        </w:tabs>
        <w:kinsoku w:val="0"/>
        <w:overflowPunct w:val="0"/>
        <w:ind w:left="538" w:hanging="420"/>
        <w:jc w:val="both"/>
        <w:rPr>
          <w:b w:val="0"/>
          <w:bCs w:val="0"/>
        </w:rPr>
      </w:pPr>
      <w:r w:rsidRPr="00C13BAA">
        <w:rPr>
          <w:spacing w:val="-1"/>
        </w:rPr>
        <w:t>Требования</w:t>
      </w:r>
      <w:r w:rsidRPr="00C13BAA">
        <w:rPr>
          <w:spacing w:val="-10"/>
        </w:rPr>
        <w:t xml:space="preserve"> </w:t>
      </w:r>
      <w:r w:rsidRPr="00C13BAA">
        <w:t>к</w:t>
      </w:r>
      <w:r w:rsidRPr="00C13BAA">
        <w:rPr>
          <w:spacing w:val="-10"/>
        </w:rPr>
        <w:t xml:space="preserve"> </w:t>
      </w:r>
      <w:r w:rsidRPr="00C13BAA">
        <w:t>результатам</w:t>
      </w:r>
      <w:r w:rsidRPr="00C13BAA">
        <w:rPr>
          <w:spacing w:val="-9"/>
        </w:rPr>
        <w:t xml:space="preserve"> </w:t>
      </w:r>
      <w:r w:rsidRPr="00C13BAA">
        <w:t>освоения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практики</w:t>
      </w:r>
    </w:p>
    <w:p w:rsidR="00C13BAA" w:rsidRPr="00C13BAA" w:rsidRDefault="00C13BAA" w:rsidP="00C13BAA">
      <w:pPr>
        <w:pStyle w:val="a9"/>
        <w:kinsoku w:val="0"/>
        <w:overflowPunct w:val="0"/>
        <w:spacing w:before="117"/>
        <w:ind w:left="827" w:firstLine="0"/>
      </w:pPr>
      <w:r w:rsidRPr="00C13BAA">
        <w:t>В</w:t>
      </w:r>
      <w:r w:rsidRPr="00C13BAA">
        <w:rPr>
          <w:spacing w:val="-9"/>
        </w:rPr>
        <w:t xml:space="preserve"> </w:t>
      </w:r>
      <w:r w:rsidRPr="00C13BAA">
        <w:t>ходе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освоения</w:t>
      </w:r>
      <w:r w:rsidRPr="00C13BAA">
        <w:rPr>
          <w:spacing w:val="-8"/>
        </w:rPr>
        <w:t xml:space="preserve"> </w:t>
      </w:r>
      <w:r w:rsidRPr="00C13BAA">
        <w:t>программы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учебной</w:t>
      </w:r>
      <w:r w:rsidRPr="00C13BAA">
        <w:rPr>
          <w:spacing w:val="45"/>
        </w:rPr>
        <w:t xml:space="preserve"> </w:t>
      </w:r>
      <w:r w:rsidRPr="00C13BAA">
        <w:t>практики</w:t>
      </w:r>
      <w:r w:rsidRPr="00C13BAA">
        <w:rPr>
          <w:spacing w:val="-9"/>
        </w:rPr>
        <w:t xml:space="preserve"> </w:t>
      </w:r>
      <w:r w:rsidRPr="00C13BAA">
        <w:t>обучающийся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должен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развить: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</w:pPr>
      <w:r w:rsidRPr="00C13BAA">
        <w:rPr>
          <w:spacing w:val="-1"/>
        </w:rPr>
        <w:t>ОК</w:t>
      </w:r>
      <w:r w:rsidRPr="00C13BAA">
        <w:t xml:space="preserve"> </w:t>
      </w:r>
      <w:r w:rsidRPr="00C13BAA">
        <w:rPr>
          <w:spacing w:val="26"/>
        </w:rPr>
        <w:t xml:space="preserve"> </w:t>
      </w:r>
      <w:r w:rsidRPr="00C13BAA">
        <w:t xml:space="preserve">1. 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Понимать</w:t>
      </w:r>
      <w:r w:rsidRPr="00C13BAA">
        <w:t xml:space="preserve"> </w:t>
      </w:r>
      <w:r w:rsidRPr="00C13BAA">
        <w:rPr>
          <w:spacing w:val="28"/>
        </w:rPr>
        <w:t xml:space="preserve"> </w:t>
      </w:r>
      <w:r w:rsidRPr="00C13BAA">
        <w:rPr>
          <w:spacing w:val="-1"/>
        </w:rPr>
        <w:t>сущность</w:t>
      </w:r>
      <w:r w:rsidRPr="00C13BAA">
        <w:t xml:space="preserve"> </w:t>
      </w:r>
      <w:r w:rsidRPr="00C13BAA">
        <w:rPr>
          <w:spacing w:val="27"/>
        </w:rPr>
        <w:t xml:space="preserve"> </w:t>
      </w:r>
      <w:r w:rsidRPr="00C13BAA">
        <w:t xml:space="preserve">и </w:t>
      </w:r>
      <w:r w:rsidRPr="00C13BAA">
        <w:rPr>
          <w:spacing w:val="29"/>
        </w:rPr>
        <w:t xml:space="preserve"> </w:t>
      </w:r>
      <w:r w:rsidRPr="00C13BAA">
        <w:rPr>
          <w:spacing w:val="-1"/>
        </w:rPr>
        <w:t>социальную</w:t>
      </w:r>
      <w:r w:rsidRPr="00C13BAA">
        <w:t xml:space="preserve"> 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значимость</w:t>
      </w:r>
      <w:r w:rsidRPr="00C13BAA">
        <w:t xml:space="preserve"> </w:t>
      </w:r>
      <w:r w:rsidRPr="00C13BAA">
        <w:rPr>
          <w:spacing w:val="28"/>
        </w:rPr>
        <w:t xml:space="preserve"> </w:t>
      </w:r>
      <w:r w:rsidRPr="00C13BAA">
        <w:t xml:space="preserve">своей </w:t>
      </w:r>
      <w:r w:rsidRPr="00C13BAA">
        <w:rPr>
          <w:spacing w:val="28"/>
        </w:rPr>
        <w:t xml:space="preserve"> </w:t>
      </w:r>
      <w:r w:rsidRPr="00C13BAA">
        <w:rPr>
          <w:spacing w:val="-1"/>
        </w:rPr>
        <w:t>будущей</w:t>
      </w:r>
      <w:r w:rsidRPr="00C13BAA">
        <w:t xml:space="preserve"> 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профессии,</w:t>
      </w:r>
      <w:r w:rsidRPr="00C13BAA">
        <w:rPr>
          <w:spacing w:val="43"/>
        </w:rPr>
        <w:t xml:space="preserve"> </w:t>
      </w:r>
      <w:r w:rsidRPr="00C13BAA">
        <w:rPr>
          <w:spacing w:val="-1"/>
        </w:rPr>
        <w:t>проявлять</w:t>
      </w:r>
      <w:r w:rsidRPr="00C13BAA">
        <w:rPr>
          <w:spacing w:val="-9"/>
        </w:rPr>
        <w:t xml:space="preserve"> </w:t>
      </w:r>
      <w:r w:rsidRPr="00C13BAA">
        <w:t>к</w:t>
      </w:r>
      <w:r w:rsidRPr="00C13BAA">
        <w:rPr>
          <w:spacing w:val="-8"/>
        </w:rPr>
        <w:t xml:space="preserve"> </w:t>
      </w:r>
      <w:r w:rsidRPr="00C13BAA">
        <w:t>ней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устойчивый</w:t>
      </w:r>
      <w:r w:rsidRPr="00C13BAA">
        <w:rPr>
          <w:spacing w:val="-9"/>
        </w:rPr>
        <w:t xml:space="preserve"> </w:t>
      </w:r>
      <w:r w:rsidRPr="00C13BAA">
        <w:t>интерес.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  <w:rPr>
          <w:spacing w:val="-1"/>
        </w:rPr>
      </w:pPr>
      <w:r w:rsidRPr="00C13BAA">
        <w:rPr>
          <w:spacing w:val="-1"/>
        </w:rPr>
        <w:t>ОК</w:t>
      </w:r>
      <w:r w:rsidRPr="00C13BAA">
        <w:rPr>
          <w:spacing w:val="-6"/>
        </w:rPr>
        <w:t xml:space="preserve"> </w:t>
      </w:r>
      <w:r w:rsidRPr="00C13BAA">
        <w:t>2.</w:t>
      </w:r>
      <w:r w:rsidRPr="00C13BAA">
        <w:rPr>
          <w:spacing w:val="-5"/>
        </w:rPr>
        <w:t xml:space="preserve"> </w:t>
      </w:r>
      <w:r w:rsidRPr="00C13BAA">
        <w:rPr>
          <w:spacing w:val="-1"/>
        </w:rPr>
        <w:t>Организовывать</w:t>
      </w:r>
      <w:r w:rsidRPr="00C13BAA">
        <w:rPr>
          <w:spacing w:val="-4"/>
        </w:rPr>
        <w:t xml:space="preserve"> </w:t>
      </w:r>
      <w:r w:rsidRPr="00C13BAA">
        <w:rPr>
          <w:spacing w:val="-1"/>
        </w:rPr>
        <w:t>собственную</w:t>
      </w:r>
      <w:r w:rsidRPr="00C13BAA">
        <w:rPr>
          <w:spacing w:val="-6"/>
        </w:rPr>
        <w:t xml:space="preserve"> </w:t>
      </w:r>
      <w:r w:rsidRPr="00C13BAA">
        <w:t>деятельность,</w:t>
      </w:r>
      <w:r w:rsidRPr="00C13BAA">
        <w:rPr>
          <w:spacing w:val="-5"/>
        </w:rPr>
        <w:t xml:space="preserve"> </w:t>
      </w:r>
      <w:r w:rsidRPr="00C13BAA">
        <w:rPr>
          <w:spacing w:val="-1"/>
        </w:rPr>
        <w:t>выбирать</w:t>
      </w:r>
      <w:r w:rsidRPr="00C13BAA">
        <w:rPr>
          <w:spacing w:val="-5"/>
        </w:rPr>
        <w:t xml:space="preserve"> </w:t>
      </w:r>
      <w:r w:rsidRPr="00C13BAA">
        <w:t>типовые</w:t>
      </w:r>
      <w:r w:rsidRPr="00C13BAA">
        <w:rPr>
          <w:spacing w:val="-4"/>
        </w:rPr>
        <w:t xml:space="preserve"> </w:t>
      </w:r>
      <w:r w:rsidRPr="00C13BAA">
        <w:t>методы</w:t>
      </w:r>
      <w:r w:rsidRPr="00C13BAA">
        <w:rPr>
          <w:spacing w:val="-6"/>
        </w:rPr>
        <w:t xml:space="preserve"> </w:t>
      </w:r>
      <w:r w:rsidRPr="00C13BAA">
        <w:t>и</w:t>
      </w:r>
      <w:r w:rsidRPr="00C13BAA">
        <w:rPr>
          <w:spacing w:val="-6"/>
        </w:rPr>
        <w:t xml:space="preserve"> </w:t>
      </w:r>
      <w:r w:rsidRPr="00C13BAA">
        <w:t>способы</w:t>
      </w:r>
      <w:r w:rsidRPr="00C13BAA">
        <w:rPr>
          <w:spacing w:val="35"/>
          <w:w w:val="99"/>
        </w:rPr>
        <w:t xml:space="preserve"> </w:t>
      </w:r>
      <w:r w:rsidRPr="00C13BAA">
        <w:rPr>
          <w:spacing w:val="-1"/>
        </w:rPr>
        <w:t>выполнения</w:t>
      </w:r>
      <w:r w:rsidRPr="00C13BAA">
        <w:rPr>
          <w:spacing w:val="-11"/>
        </w:rPr>
        <w:t xml:space="preserve"> </w:t>
      </w:r>
      <w:r w:rsidRPr="00C13BAA">
        <w:rPr>
          <w:spacing w:val="-1"/>
        </w:rPr>
        <w:t>профессиональных</w:t>
      </w:r>
      <w:r w:rsidRPr="00C13BAA">
        <w:rPr>
          <w:spacing w:val="-9"/>
        </w:rPr>
        <w:t xml:space="preserve"> </w:t>
      </w:r>
      <w:r w:rsidRPr="00C13BAA">
        <w:t>задач,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оценивать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их</w:t>
      </w:r>
      <w:r w:rsidRPr="00C13BAA">
        <w:rPr>
          <w:spacing w:val="-10"/>
        </w:rPr>
        <w:t xml:space="preserve"> </w:t>
      </w:r>
      <w:r w:rsidRPr="00C13BAA">
        <w:t>эффективность</w:t>
      </w:r>
      <w:r w:rsidRPr="00C13BAA">
        <w:rPr>
          <w:spacing w:val="-9"/>
        </w:rPr>
        <w:t xml:space="preserve"> </w:t>
      </w:r>
      <w:r w:rsidRPr="00C13BAA">
        <w:t>и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качество.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  <w:rPr>
          <w:spacing w:val="-1"/>
        </w:rPr>
      </w:pPr>
      <w:r w:rsidRPr="00C13BAA">
        <w:rPr>
          <w:spacing w:val="-1"/>
        </w:rPr>
        <w:t>ОК</w:t>
      </w:r>
      <w:r w:rsidRPr="00C13BAA">
        <w:rPr>
          <w:spacing w:val="27"/>
        </w:rPr>
        <w:t xml:space="preserve"> </w:t>
      </w:r>
      <w:r w:rsidRPr="00C13BAA">
        <w:t>3.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Принимать</w:t>
      </w:r>
      <w:r w:rsidRPr="00C13BAA">
        <w:rPr>
          <w:spacing w:val="28"/>
        </w:rPr>
        <w:t xml:space="preserve"> </w:t>
      </w:r>
      <w:r w:rsidRPr="00C13BAA">
        <w:rPr>
          <w:spacing w:val="-1"/>
        </w:rPr>
        <w:t>решения</w:t>
      </w:r>
      <w:r w:rsidRPr="00C13BAA">
        <w:rPr>
          <w:spacing w:val="28"/>
        </w:rPr>
        <w:t xml:space="preserve"> </w:t>
      </w:r>
      <w:r w:rsidRPr="00C13BAA">
        <w:t>в</w:t>
      </w:r>
      <w:r w:rsidRPr="00C13BAA">
        <w:rPr>
          <w:spacing w:val="28"/>
        </w:rPr>
        <w:t xml:space="preserve"> </w:t>
      </w:r>
      <w:r w:rsidRPr="00C13BAA">
        <w:rPr>
          <w:spacing w:val="-1"/>
        </w:rPr>
        <w:t>стандартных</w:t>
      </w:r>
      <w:r w:rsidRPr="00C13BAA">
        <w:rPr>
          <w:spacing w:val="28"/>
        </w:rPr>
        <w:t xml:space="preserve"> </w:t>
      </w:r>
      <w:r w:rsidRPr="00C13BAA">
        <w:t>и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нестандартных</w:t>
      </w:r>
      <w:r w:rsidRPr="00C13BAA">
        <w:rPr>
          <w:spacing w:val="29"/>
        </w:rPr>
        <w:t xml:space="preserve"> </w:t>
      </w:r>
      <w:r w:rsidRPr="00C13BAA">
        <w:rPr>
          <w:spacing w:val="-1"/>
        </w:rPr>
        <w:t>ситуациях</w:t>
      </w:r>
      <w:r w:rsidRPr="00C13BAA">
        <w:rPr>
          <w:spacing w:val="29"/>
        </w:rPr>
        <w:t xml:space="preserve"> </w:t>
      </w:r>
      <w:r w:rsidRPr="00C13BAA">
        <w:t>и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нести</w:t>
      </w:r>
      <w:r w:rsidRPr="00C13BAA">
        <w:rPr>
          <w:spacing w:val="28"/>
        </w:rPr>
        <w:t xml:space="preserve"> </w:t>
      </w:r>
      <w:r w:rsidRPr="00C13BAA">
        <w:t>за</w:t>
      </w:r>
      <w:r w:rsidRPr="00C13BAA">
        <w:rPr>
          <w:spacing w:val="28"/>
        </w:rPr>
        <w:t xml:space="preserve"> </w:t>
      </w:r>
      <w:r w:rsidRPr="00C13BAA">
        <w:rPr>
          <w:spacing w:val="-1"/>
        </w:rPr>
        <w:t>них</w:t>
      </w:r>
      <w:r w:rsidRPr="00C13BAA">
        <w:rPr>
          <w:spacing w:val="44"/>
        </w:rPr>
        <w:t xml:space="preserve"> </w:t>
      </w:r>
      <w:r w:rsidRPr="00C13BAA">
        <w:rPr>
          <w:spacing w:val="-1"/>
        </w:rPr>
        <w:t>ответственность.</w:t>
      </w:r>
    </w:p>
    <w:p w:rsidR="00C13BAA" w:rsidRPr="00C13BAA" w:rsidRDefault="00C13BAA" w:rsidP="00C13BAA">
      <w:pPr>
        <w:pStyle w:val="a9"/>
        <w:kinsoku w:val="0"/>
        <w:overflowPunct w:val="0"/>
        <w:ind w:right="106" w:firstLine="540"/>
        <w:jc w:val="both"/>
        <w:rPr>
          <w:spacing w:val="-1"/>
        </w:rPr>
      </w:pPr>
      <w:r w:rsidRPr="00C13BAA">
        <w:rPr>
          <w:spacing w:val="-1"/>
        </w:rPr>
        <w:t>ОК</w:t>
      </w:r>
      <w:r w:rsidRPr="00C13BAA">
        <w:rPr>
          <w:spacing w:val="37"/>
        </w:rPr>
        <w:t xml:space="preserve"> </w:t>
      </w:r>
      <w:r w:rsidRPr="00C13BAA">
        <w:t>4.</w:t>
      </w:r>
      <w:r w:rsidRPr="00C13BAA">
        <w:rPr>
          <w:spacing w:val="38"/>
        </w:rPr>
        <w:t xml:space="preserve"> </w:t>
      </w:r>
      <w:r w:rsidRPr="00C13BAA">
        <w:rPr>
          <w:spacing w:val="-1"/>
        </w:rPr>
        <w:t>Осуществлять</w:t>
      </w:r>
      <w:r w:rsidRPr="00C13BAA">
        <w:rPr>
          <w:spacing w:val="38"/>
        </w:rPr>
        <w:t xml:space="preserve"> </w:t>
      </w:r>
      <w:r w:rsidRPr="00C13BAA">
        <w:t>поиск</w:t>
      </w:r>
      <w:r w:rsidRPr="00C13BAA">
        <w:rPr>
          <w:spacing w:val="39"/>
        </w:rPr>
        <w:t xml:space="preserve"> </w:t>
      </w:r>
      <w:r w:rsidRPr="00C13BAA">
        <w:t>и</w:t>
      </w:r>
      <w:r w:rsidRPr="00C13BAA">
        <w:rPr>
          <w:spacing w:val="37"/>
        </w:rPr>
        <w:t xml:space="preserve"> </w:t>
      </w:r>
      <w:r w:rsidRPr="00C13BAA">
        <w:rPr>
          <w:spacing w:val="-1"/>
        </w:rPr>
        <w:t>использование</w:t>
      </w:r>
      <w:r w:rsidRPr="00C13BAA">
        <w:rPr>
          <w:spacing w:val="38"/>
        </w:rPr>
        <w:t xml:space="preserve"> </w:t>
      </w:r>
      <w:r w:rsidRPr="00C13BAA">
        <w:t>информации,</w:t>
      </w:r>
      <w:r w:rsidRPr="00C13BAA">
        <w:rPr>
          <w:spacing w:val="36"/>
        </w:rPr>
        <w:t xml:space="preserve"> </w:t>
      </w:r>
      <w:r w:rsidRPr="00C13BAA">
        <w:t>необходимой</w:t>
      </w:r>
      <w:r w:rsidRPr="00C13BAA">
        <w:rPr>
          <w:spacing w:val="38"/>
        </w:rPr>
        <w:t xml:space="preserve"> </w:t>
      </w:r>
      <w:r w:rsidRPr="00C13BAA">
        <w:t>для</w:t>
      </w:r>
      <w:r w:rsidRPr="00C13BAA">
        <w:rPr>
          <w:spacing w:val="28"/>
          <w:w w:val="99"/>
        </w:rPr>
        <w:t xml:space="preserve"> </w:t>
      </w:r>
      <w:r w:rsidRPr="00C13BAA">
        <w:t>эффективного</w:t>
      </w:r>
      <w:r w:rsidRPr="00C13BAA">
        <w:rPr>
          <w:spacing w:val="20"/>
        </w:rPr>
        <w:t xml:space="preserve"> </w:t>
      </w:r>
      <w:r w:rsidRPr="00C13BAA">
        <w:rPr>
          <w:spacing w:val="-1"/>
        </w:rPr>
        <w:t>выполнения</w:t>
      </w:r>
      <w:r w:rsidRPr="00C13BAA">
        <w:rPr>
          <w:spacing w:val="21"/>
        </w:rPr>
        <w:t xml:space="preserve"> </w:t>
      </w:r>
      <w:r w:rsidRPr="00C13BAA">
        <w:rPr>
          <w:spacing w:val="-1"/>
        </w:rPr>
        <w:t>профессиональных</w:t>
      </w:r>
      <w:r w:rsidRPr="00C13BAA">
        <w:rPr>
          <w:spacing w:val="22"/>
        </w:rPr>
        <w:t xml:space="preserve"> </w:t>
      </w:r>
      <w:r w:rsidRPr="00C13BAA">
        <w:t>задач,</w:t>
      </w:r>
      <w:r w:rsidRPr="00C13BAA">
        <w:rPr>
          <w:spacing w:val="20"/>
        </w:rPr>
        <w:t xml:space="preserve"> </w:t>
      </w:r>
      <w:r w:rsidRPr="00C13BAA">
        <w:rPr>
          <w:spacing w:val="-1"/>
        </w:rPr>
        <w:t>профессионального</w:t>
      </w:r>
      <w:r w:rsidRPr="00C13BAA">
        <w:rPr>
          <w:spacing w:val="21"/>
        </w:rPr>
        <w:t xml:space="preserve"> </w:t>
      </w:r>
      <w:r w:rsidRPr="00C13BAA">
        <w:t>и</w:t>
      </w:r>
      <w:r w:rsidRPr="00C13BAA">
        <w:rPr>
          <w:spacing w:val="20"/>
        </w:rPr>
        <w:t xml:space="preserve"> </w:t>
      </w:r>
      <w:r w:rsidRPr="00C13BAA">
        <w:t>личностного</w:t>
      </w:r>
      <w:r w:rsidRPr="00C13BAA">
        <w:rPr>
          <w:spacing w:val="65"/>
          <w:w w:val="99"/>
        </w:rPr>
        <w:t xml:space="preserve"> </w:t>
      </w:r>
      <w:r w:rsidRPr="00C13BAA">
        <w:rPr>
          <w:spacing w:val="-1"/>
        </w:rPr>
        <w:t>развития.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</w:pPr>
      <w:r w:rsidRPr="00C13BAA">
        <w:rPr>
          <w:spacing w:val="-1"/>
        </w:rPr>
        <w:t>ОК</w:t>
      </w:r>
      <w:r w:rsidRPr="00C13BAA">
        <w:t xml:space="preserve">  </w:t>
      </w:r>
      <w:r w:rsidRPr="00C13BAA">
        <w:rPr>
          <w:spacing w:val="7"/>
        </w:rPr>
        <w:t xml:space="preserve"> </w:t>
      </w:r>
      <w:r w:rsidRPr="00C13BAA">
        <w:t xml:space="preserve">6.  </w:t>
      </w:r>
      <w:r w:rsidRPr="00C13BAA">
        <w:rPr>
          <w:spacing w:val="8"/>
        </w:rPr>
        <w:t xml:space="preserve"> </w:t>
      </w:r>
      <w:r w:rsidRPr="00C13BAA">
        <w:rPr>
          <w:spacing w:val="-1"/>
        </w:rPr>
        <w:t>Работать</w:t>
      </w:r>
      <w:r w:rsidRPr="00C13BAA">
        <w:t xml:space="preserve">  </w:t>
      </w:r>
      <w:r w:rsidRPr="00C13BAA">
        <w:rPr>
          <w:spacing w:val="9"/>
        </w:rPr>
        <w:t xml:space="preserve"> </w:t>
      </w:r>
      <w:r w:rsidRPr="00C13BAA">
        <w:t xml:space="preserve">в  </w:t>
      </w:r>
      <w:r w:rsidRPr="00C13BAA">
        <w:rPr>
          <w:spacing w:val="7"/>
        </w:rPr>
        <w:t xml:space="preserve"> </w:t>
      </w:r>
      <w:r w:rsidRPr="00C13BAA">
        <w:rPr>
          <w:spacing w:val="-1"/>
        </w:rPr>
        <w:t>коллективе</w:t>
      </w:r>
      <w:r w:rsidRPr="00C13BAA">
        <w:t xml:space="preserve">  </w:t>
      </w:r>
      <w:r w:rsidRPr="00C13BAA">
        <w:rPr>
          <w:spacing w:val="9"/>
        </w:rPr>
        <w:t xml:space="preserve"> </w:t>
      </w:r>
      <w:r w:rsidRPr="00C13BAA">
        <w:t xml:space="preserve">и  </w:t>
      </w:r>
      <w:r w:rsidRPr="00C13BAA">
        <w:rPr>
          <w:spacing w:val="8"/>
        </w:rPr>
        <w:t xml:space="preserve"> </w:t>
      </w:r>
      <w:r w:rsidRPr="00C13BAA">
        <w:rPr>
          <w:spacing w:val="-1"/>
        </w:rPr>
        <w:t>команде,</w:t>
      </w:r>
      <w:r w:rsidRPr="00C13BAA">
        <w:t xml:space="preserve">  </w:t>
      </w:r>
      <w:r w:rsidRPr="00C13BAA">
        <w:rPr>
          <w:spacing w:val="8"/>
        </w:rPr>
        <w:t xml:space="preserve"> </w:t>
      </w:r>
      <w:r w:rsidRPr="00C13BAA">
        <w:rPr>
          <w:spacing w:val="-1"/>
        </w:rPr>
        <w:t>эффективно</w:t>
      </w:r>
      <w:r w:rsidRPr="00C13BAA">
        <w:t xml:space="preserve">  </w:t>
      </w:r>
      <w:r w:rsidRPr="00C13BAA">
        <w:rPr>
          <w:spacing w:val="8"/>
        </w:rPr>
        <w:t xml:space="preserve"> </w:t>
      </w:r>
      <w:r w:rsidRPr="00C13BAA">
        <w:rPr>
          <w:spacing w:val="-1"/>
        </w:rPr>
        <w:t>общаться</w:t>
      </w:r>
      <w:r w:rsidRPr="00C13BAA">
        <w:t xml:space="preserve">  </w:t>
      </w:r>
      <w:r w:rsidRPr="00C13BAA">
        <w:rPr>
          <w:spacing w:val="8"/>
        </w:rPr>
        <w:t xml:space="preserve"> </w:t>
      </w:r>
      <w:r w:rsidRPr="00C13BAA">
        <w:t xml:space="preserve">с  </w:t>
      </w:r>
      <w:r w:rsidRPr="00C13BAA">
        <w:rPr>
          <w:spacing w:val="8"/>
        </w:rPr>
        <w:t xml:space="preserve"> </w:t>
      </w:r>
      <w:r w:rsidRPr="00C13BAA">
        <w:rPr>
          <w:spacing w:val="-1"/>
        </w:rPr>
        <w:t>коллегами,</w:t>
      </w:r>
      <w:r w:rsidRPr="00C13BAA">
        <w:rPr>
          <w:spacing w:val="31"/>
        </w:rPr>
        <w:t xml:space="preserve"> </w:t>
      </w:r>
      <w:r w:rsidRPr="00C13BAA">
        <w:rPr>
          <w:spacing w:val="-1"/>
        </w:rPr>
        <w:t>руководством,</w:t>
      </w:r>
      <w:r w:rsidRPr="00C13BAA">
        <w:rPr>
          <w:spacing w:val="-28"/>
        </w:rPr>
        <w:t xml:space="preserve"> </w:t>
      </w:r>
      <w:r w:rsidRPr="00C13BAA">
        <w:t>потребителями.</w:t>
      </w:r>
    </w:p>
    <w:p w:rsidR="00C13BAA" w:rsidRPr="00C13BAA" w:rsidRDefault="00C13BAA" w:rsidP="00C13BAA">
      <w:pPr>
        <w:pStyle w:val="a9"/>
        <w:kinsoku w:val="0"/>
        <w:overflowPunct w:val="0"/>
        <w:ind w:left="658" w:firstLine="0"/>
        <w:rPr>
          <w:spacing w:val="-1"/>
        </w:rPr>
      </w:pPr>
      <w:r w:rsidRPr="00C13BAA">
        <w:rPr>
          <w:spacing w:val="-1"/>
        </w:rPr>
        <w:t>ОК</w:t>
      </w:r>
      <w:r w:rsidRPr="00C13BAA">
        <w:t xml:space="preserve"> </w:t>
      </w:r>
      <w:r w:rsidRPr="00C13BAA">
        <w:rPr>
          <w:spacing w:val="25"/>
        </w:rPr>
        <w:t xml:space="preserve"> </w:t>
      </w:r>
      <w:r w:rsidRPr="00C13BAA">
        <w:t xml:space="preserve">7. </w:t>
      </w:r>
      <w:r w:rsidRPr="00C13BAA">
        <w:rPr>
          <w:spacing w:val="25"/>
        </w:rPr>
        <w:t xml:space="preserve"> </w:t>
      </w:r>
      <w:r w:rsidRPr="00C13BAA">
        <w:t xml:space="preserve">Брать </w:t>
      </w:r>
      <w:r w:rsidRPr="00C13BAA">
        <w:rPr>
          <w:spacing w:val="25"/>
        </w:rPr>
        <w:t xml:space="preserve"> </w:t>
      </w:r>
      <w:r w:rsidRPr="00C13BAA">
        <w:rPr>
          <w:spacing w:val="-1"/>
        </w:rPr>
        <w:t>на</w:t>
      </w:r>
      <w:r w:rsidRPr="00C13BAA">
        <w:t xml:space="preserve"> </w:t>
      </w:r>
      <w:r w:rsidRPr="00C13BAA">
        <w:rPr>
          <w:spacing w:val="26"/>
        </w:rPr>
        <w:t xml:space="preserve"> </w:t>
      </w:r>
      <w:r w:rsidRPr="00C13BAA">
        <w:t xml:space="preserve">себя </w:t>
      </w:r>
      <w:r w:rsidRPr="00C13BAA">
        <w:rPr>
          <w:spacing w:val="25"/>
        </w:rPr>
        <w:t xml:space="preserve"> </w:t>
      </w:r>
      <w:r w:rsidRPr="00C13BAA">
        <w:rPr>
          <w:spacing w:val="-1"/>
        </w:rPr>
        <w:t>ответственность</w:t>
      </w:r>
      <w:r w:rsidRPr="00C13BAA">
        <w:t xml:space="preserve"> </w:t>
      </w:r>
      <w:r w:rsidRPr="00C13BAA">
        <w:rPr>
          <w:spacing w:val="26"/>
        </w:rPr>
        <w:t xml:space="preserve"> </w:t>
      </w:r>
      <w:r w:rsidRPr="00C13BAA">
        <w:t xml:space="preserve">за </w:t>
      </w:r>
      <w:r w:rsidRPr="00C13BAA">
        <w:rPr>
          <w:spacing w:val="26"/>
        </w:rPr>
        <w:t xml:space="preserve"> </w:t>
      </w:r>
      <w:r w:rsidRPr="00C13BAA">
        <w:rPr>
          <w:spacing w:val="-1"/>
        </w:rPr>
        <w:t>работу</w:t>
      </w:r>
      <w:r w:rsidRPr="00C13BAA">
        <w:t xml:space="preserve"> </w:t>
      </w:r>
      <w:r w:rsidRPr="00C13BAA">
        <w:rPr>
          <w:spacing w:val="27"/>
        </w:rPr>
        <w:t xml:space="preserve"> </w:t>
      </w:r>
      <w:r w:rsidRPr="00C13BAA">
        <w:rPr>
          <w:spacing w:val="-1"/>
        </w:rPr>
        <w:t>членов</w:t>
      </w:r>
      <w:r w:rsidRPr="00C13BAA">
        <w:t xml:space="preserve"> </w:t>
      </w:r>
      <w:r w:rsidRPr="00C13BAA">
        <w:rPr>
          <w:spacing w:val="25"/>
        </w:rPr>
        <w:t xml:space="preserve"> </w:t>
      </w:r>
      <w:r w:rsidRPr="00C13BAA">
        <w:t xml:space="preserve">команды </w:t>
      </w:r>
      <w:r w:rsidRPr="00C13BAA">
        <w:rPr>
          <w:spacing w:val="26"/>
        </w:rPr>
        <w:t xml:space="preserve"> </w:t>
      </w:r>
      <w:r w:rsidRPr="00C13BAA">
        <w:rPr>
          <w:spacing w:val="-1"/>
        </w:rPr>
        <w:t>(подчиненных),</w:t>
      </w:r>
    </w:p>
    <w:p w:rsidR="00C13BAA" w:rsidRPr="00C13BAA" w:rsidRDefault="00C13BAA" w:rsidP="00C13BAA">
      <w:pPr>
        <w:pStyle w:val="a9"/>
        <w:kinsoku w:val="0"/>
        <w:overflowPunct w:val="0"/>
        <w:ind w:firstLine="0"/>
        <w:jc w:val="both"/>
      </w:pPr>
      <w:r w:rsidRPr="00C13BAA">
        <w:rPr>
          <w:spacing w:val="-1"/>
        </w:rPr>
        <w:t>результат</w:t>
      </w:r>
      <w:r w:rsidRPr="00C13BAA">
        <w:rPr>
          <w:spacing w:val="-16"/>
        </w:rPr>
        <w:t xml:space="preserve"> </w:t>
      </w:r>
      <w:r w:rsidRPr="00C13BAA">
        <w:rPr>
          <w:spacing w:val="-1"/>
        </w:rPr>
        <w:t>выполнения</w:t>
      </w:r>
      <w:r w:rsidRPr="00C13BAA">
        <w:rPr>
          <w:spacing w:val="-15"/>
        </w:rPr>
        <w:t xml:space="preserve"> </w:t>
      </w:r>
      <w:r w:rsidRPr="00C13BAA">
        <w:t>заданий.</w:t>
      </w:r>
    </w:p>
    <w:p w:rsidR="00C13BAA" w:rsidRPr="00C13BAA" w:rsidRDefault="00C13BAA" w:rsidP="00C13BAA">
      <w:pPr>
        <w:pStyle w:val="a9"/>
        <w:kinsoku w:val="0"/>
        <w:overflowPunct w:val="0"/>
        <w:ind w:firstLine="540"/>
      </w:pPr>
      <w:r w:rsidRPr="00C13BAA">
        <w:rPr>
          <w:spacing w:val="-1"/>
        </w:rPr>
        <w:t>ОК</w:t>
      </w:r>
      <w:r w:rsidRPr="00C13BAA">
        <w:rPr>
          <w:spacing w:val="14"/>
        </w:rPr>
        <w:t xml:space="preserve"> </w:t>
      </w:r>
      <w:r w:rsidRPr="00C13BAA">
        <w:t>8.</w:t>
      </w:r>
      <w:r w:rsidRPr="00C13BAA">
        <w:rPr>
          <w:spacing w:val="15"/>
        </w:rPr>
        <w:t xml:space="preserve"> </w:t>
      </w:r>
      <w:r w:rsidRPr="00C13BAA">
        <w:t>Самостоятельно</w:t>
      </w:r>
      <w:r w:rsidRPr="00C13BAA">
        <w:rPr>
          <w:spacing w:val="15"/>
        </w:rPr>
        <w:t xml:space="preserve"> </w:t>
      </w:r>
      <w:r w:rsidRPr="00C13BAA">
        <w:t>определять</w:t>
      </w:r>
      <w:r w:rsidRPr="00C13BAA">
        <w:rPr>
          <w:spacing w:val="15"/>
        </w:rPr>
        <w:t xml:space="preserve"> </w:t>
      </w:r>
      <w:r w:rsidRPr="00C13BAA">
        <w:t>задачи</w:t>
      </w:r>
      <w:r w:rsidRPr="00C13BAA">
        <w:rPr>
          <w:spacing w:val="15"/>
        </w:rPr>
        <w:t xml:space="preserve"> </w:t>
      </w:r>
      <w:r w:rsidRPr="00C13BAA">
        <w:rPr>
          <w:spacing w:val="-1"/>
        </w:rPr>
        <w:t>профессионального</w:t>
      </w:r>
      <w:r w:rsidRPr="00C13BAA">
        <w:rPr>
          <w:spacing w:val="16"/>
        </w:rPr>
        <w:t xml:space="preserve"> </w:t>
      </w:r>
      <w:r w:rsidRPr="00C13BAA">
        <w:t>и</w:t>
      </w:r>
      <w:r w:rsidRPr="00C13BAA">
        <w:rPr>
          <w:spacing w:val="15"/>
        </w:rPr>
        <w:t xml:space="preserve"> </w:t>
      </w:r>
      <w:r w:rsidRPr="00C13BAA">
        <w:t>личностного</w:t>
      </w:r>
      <w:r w:rsidRPr="00C13BAA">
        <w:rPr>
          <w:spacing w:val="15"/>
        </w:rPr>
        <w:t xml:space="preserve"> </w:t>
      </w:r>
      <w:r w:rsidRPr="00C13BAA">
        <w:rPr>
          <w:spacing w:val="-1"/>
        </w:rPr>
        <w:t>развития,</w:t>
      </w:r>
      <w:r w:rsidRPr="00C13BAA">
        <w:rPr>
          <w:spacing w:val="31"/>
        </w:rPr>
        <w:t xml:space="preserve"> </w:t>
      </w:r>
      <w:r w:rsidRPr="00C13BAA">
        <w:t>заниматься</w:t>
      </w:r>
      <w:r w:rsidRPr="00C13BAA">
        <w:rPr>
          <w:spacing w:val="-16"/>
        </w:rPr>
        <w:t xml:space="preserve"> </w:t>
      </w:r>
      <w:r w:rsidRPr="00C13BAA">
        <w:t>самообразованием,</w:t>
      </w:r>
      <w:r w:rsidRPr="00C13BAA">
        <w:rPr>
          <w:spacing w:val="-16"/>
        </w:rPr>
        <w:t xml:space="preserve"> </w:t>
      </w:r>
      <w:r w:rsidRPr="00C13BAA">
        <w:rPr>
          <w:spacing w:val="-1"/>
        </w:rPr>
        <w:t>осознанно</w:t>
      </w:r>
      <w:r w:rsidRPr="00C13BAA">
        <w:rPr>
          <w:spacing w:val="-16"/>
        </w:rPr>
        <w:t xml:space="preserve"> </w:t>
      </w:r>
      <w:r w:rsidRPr="00C13BAA">
        <w:rPr>
          <w:spacing w:val="-1"/>
        </w:rPr>
        <w:t>планировать</w:t>
      </w:r>
      <w:r w:rsidRPr="00C13BAA">
        <w:rPr>
          <w:spacing w:val="-16"/>
        </w:rPr>
        <w:t xml:space="preserve"> </w:t>
      </w:r>
      <w:r w:rsidRPr="00C13BAA">
        <w:t>повышение</w:t>
      </w:r>
      <w:r w:rsidRPr="00C13BAA">
        <w:rPr>
          <w:spacing w:val="-15"/>
        </w:rPr>
        <w:t xml:space="preserve"> </w:t>
      </w:r>
      <w:r w:rsidRPr="00C13BAA">
        <w:t>квалификации.</w:t>
      </w:r>
    </w:p>
    <w:p w:rsidR="00C13BAA" w:rsidRPr="00C13BAA" w:rsidRDefault="00C13BAA" w:rsidP="00C13BAA">
      <w:pPr>
        <w:pStyle w:val="a9"/>
        <w:kinsoku w:val="0"/>
        <w:overflowPunct w:val="0"/>
        <w:ind w:left="658" w:right="1183" w:firstLine="0"/>
        <w:rPr>
          <w:spacing w:val="-1"/>
        </w:rPr>
      </w:pPr>
      <w:r w:rsidRPr="00C13BAA">
        <w:rPr>
          <w:spacing w:val="-1"/>
        </w:rPr>
        <w:t>ОК</w:t>
      </w:r>
      <w:r w:rsidRPr="00C13BAA">
        <w:rPr>
          <w:spacing w:val="-9"/>
        </w:rPr>
        <w:t xml:space="preserve"> </w:t>
      </w:r>
      <w:r w:rsidRPr="00C13BAA">
        <w:t>9.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Ориентироваться</w:t>
      </w:r>
      <w:r w:rsidRPr="00C13BAA">
        <w:rPr>
          <w:spacing w:val="-8"/>
        </w:rPr>
        <w:t xml:space="preserve"> </w:t>
      </w:r>
      <w:r w:rsidRPr="00C13BAA">
        <w:t>в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условиях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постоянного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изменения</w:t>
      </w:r>
      <w:r w:rsidRPr="00C13BAA">
        <w:rPr>
          <w:spacing w:val="-7"/>
        </w:rPr>
        <w:t xml:space="preserve"> </w:t>
      </w:r>
      <w:r w:rsidRPr="00C13BAA">
        <w:t>правовой</w:t>
      </w:r>
      <w:r w:rsidRPr="00C13BAA">
        <w:rPr>
          <w:spacing w:val="-8"/>
        </w:rPr>
        <w:t xml:space="preserve"> </w:t>
      </w:r>
      <w:r w:rsidRPr="00C13BAA">
        <w:t xml:space="preserve">базы. </w:t>
      </w:r>
      <w:r w:rsidRPr="00C13BAA">
        <w:rPr>
          <w:spacing w:val="29"/>
        </w:rPr>
        <w:t xml:space="preserve"> 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</w:pPr>
      <w:r w:rsidRPr="00C13BAA">
        <w:rPr>
          <w:spacing w:val="-1"/>
        </w:rPr>
        <w:t>ОК</w:t>
      </w:r>
      <w:r w:rsidRPr="00C13BAA">
        <w:t xml:space="preserve"> </w:t>
      </w:r>
      <w:r w:rsidRPr="00C13BAA">
        <w:rPr>
          <w:spacing w:val="9"/>
        </w:rPr>
        <w:t xml:space="preserve"> </w:t>
      </w:r>
      <w:r w:rsidRPr="00C13BAA">
        <w:t xml:space="preserve">11. </w:t>
      </w:r>
      <w:r w:rsidRPr="00C13BAA">
        <w:rPr>
          <w:spacing w:val="11"/>
        </w:rPr>
        <w:t xml:space="preserve"> </w:t>
      </w:r>
      <w:r w:rsidRPr="00C13BAA">
        <w:t xml:space="preserve">Соблюдать </w:t>
      </w:r>
      <w:r w:rsidRPr="00C13BAA">
        <w:rPr>
          <w:spacing w:val="11"/>
        </w:rPr>
        <w:t xml:space="preserve"> </w:t>
      </w:r>
      <w:r w:rsidRPr="00C13BAA">
        <w:t xml:space="preserve">деловой </w:t>
      </w:r>
      <w:r w:rsidRPr="00C13BAA">
        <w:rPr>
          <w:spacing w:val="10"/>
        </w:rPr>
        <w:t xml:space="preserve"> </w:t>
      </w:r>
      <w:r w:rsidRPr="00C13BAA">
        <w:rPr>
          <w:spacing w:val="-1"/>
        </w:rPr>
        <w:t>этикет,</w:t>
      </w:r>
      <w:r w:rsidRPr="00C13BAA">
        <w:t xml:space="preserve"> 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культуру</w:t>
      </w:r>
      <w:r w:rsidRPr="00C13BAA">
        <w:t xml:space="preserve"> </w:t>
      </w:r>
      <w:r w:rsidRPr="00C13BAA">
        <w:rPr>
          <w:spacing w:val="12"/>
        </w:rPr>
        <w:t xml:space="preserve"> </w:t>
      </w:r>
      <w:r w:rsidRPr="00C13BAA">
        <w:t xml:space="preserve">и 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психологические</w:t>
      </w:r>
      <w:r w:rsidRPr="00C13BAA">
        <w:t xml:space="preserve"> 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основы</w:t>
      </w:r>
      <w:r w:rsidRPr="00C13BAA">
        <w:t xml:space="preserve"> </w:t>
      </w:r>
      <w:r w:rsidRPr="00C13BAA">
        <w:rPr>
          <w:spacing w:val="10"/>
        </w:rPr>
        <w:t xml:space="preserve"> </w:t>
      </w:r>
      <w:r w:rsidRPr="00C13BAA">
        <w:t>общения,</w:t>
      </w:r>
      <w:r w:rsidRPr="00C13BAA">
        <w:rPr>
          <w:spacing w:val="27"/>
        </w:rPr>
        <w:t xml:space="preserve"> </w:t>
      </w:r>
      <w:r w:rsidRPr="00C13BAA">
        <w:t>нормы</w:t>
      </w:r>
      <w:r w:rsidRPr="00C13BAA">
        <w:rPr>
          <w:spacing w:val="-9"/>
        </w:rPr>
        <w:t xml:space="preserve"> </w:t>
      </w:r>
      <w:r w:rsidRPr="00C13BAA">
        <w:t>и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правила</w:t>
      </w:r>
      <w:r w:rsidRPr="00C13BAA">
        <w:rPr>
          <w:spacing w:val="-8"/>
        </w:rPr>
        <w:t xml:space="preserve"> </w:t>
      </w:r>
      <w:r w:rsidRPr="00C13BAA">
        <w:t>поведения.</w:t>
      </w:r>
    </w:p>
    <w:p w:rsidR="00C13BAA" w:rsidRPr="00C13BAA" w:rsidRDefault="00C13BAA" w:rsidP="00C13BAA">
      <w:pPr>
        <w:pStyle w:val="a9"/>
        <w:kinsoku w:val="0"/>
        <w:overflowPunct w:val="0"/>
        <w:ind w:left="658" w:firstLine="0"/>
        <w:rPr>
          <w:spacing w:val="-1"/>
        </w:rPr>
      </w:pPr>
      <w:r w:rsidRPr="00C13BAA">
        <w:rPr>
          <w:spacing w:val="-1"/>
        </w:rPr>
        <w:t>ОК</w:t>
      </w:r>
      <w:r w:rsidRPr="00C13BAA">
        <w:rPr>
          <w:spacing w:val="-10"/>
        </w:rPr>
        <w:t xml:space="preserve"> </w:t>
      </w:r>
      <w:r w:rsidRPr="00C13BAA">
        <w:t>12.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Проявлять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нетерпимость</w:t>
      </w:r>
      <w:r w:rsidRPr="00C13BAA">
        <w:rPr>
          <w:spacing w:val="-8"/>
        </w:rPr>
        <w:t xml:space="preserve"> </w:t>
      </w:r>
      <w:r w:rsidRPr="00C13BAA">
        <w:t>к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коррупционному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поведению.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  <w:rPr>
          <w:spacing w:val="-1"/>
        </w:rPr>
      </w:pPr>
      <w:r w:rsidRPr="00C13BAA">
        <w:rPr>
          <w:spacing w:val="-1"/>
        </w:rPr>
        <w:t>ПК</w:t>
      </w:r>
      <w:r w:rsidRPr="00C13BAA">
        <w:t xml:space="preserve"> </w:t>
      </w:r>
      <w:r w:rsidRPr="00C13BAA">
        <w:rPr>
          <w:spacing w:val="5"/>
        </w:rPr>
        <w:t xml:space="preserve"> </w:t>
      </w:r>
      <w:r w:rsidRPr="00C13BAA">
        <w:t xml:space="preserve">2.1. </w:t>
      </w:r>
      <w:r w:rsidRPr="00C13BAA">
        <w:rPr>
          <w:spacing w:val="5"/>
        </w:rPr>
        <w:t xml:space="preserve"> </w:t>
      </w:r>
      <w:r w:rsidRPr="00C13BAA">
        <w:t xml:space="preserve">Поддерживать </w:t>
      </w:r>
      <w:r w:rsidRPr="00C13BAA">
        <w:rPr>
          <w:spacing w:val="7"/>
        </w:rPr>
        <w:t xml:space="preserve"> </w:t>
      </w:r>
      <w:r w:rsidRPr="00C13BAA">
        <w:t xml:space="preserve">базы </w:t>
      </w:r>
      <w:r w:rsidRPr="00C13BAA">
        <w:rPr>
          <w:spacing w:val="5"/>
        </w:rPr>
        <w:t xml:space="preserve"> </w:t>
      </w:r>
      <w:r w:rsidRPr="00C13BAA">
        <w:t xml:space="preserve">данных </w:t>
      </w:r>
      <w:r w:rsidRPr="00C13BAA">
        <w:rPr>
          <w:spacing w:val="6"/>
        </w:rPr>
        <w:t xml:space="preserve"> </w:t>
      </w:r>
      <w:r w:rsidRPr="00C13BAA">
        <w:rPr>
          <w:spacing w:val="-1"/>
        </w:rPr>
        <w:t>получателей</w:t>
      </w:r>
      <w:r w:rsidRPr="00C13BAA">
        <w:t xml:space="preserve"> </w:t>
      </w:r>
      <w:r w:rsidRPr="00C13BAA">
        <w:rPr>
          <w:spacing w:val="6"/>
        </w:rPr>
        <w:t xml:space="preserve"> </w:t>
      </w:r>
      <w:r w:rsidRPr="00C13BAA">
        <w:rPr>
          <w:spacing w:val="-1"/>
        </w:rPr>
        <w:t>пенсий,</w:t>
      </w:r>
      <w:r w:rsidRPr="00C13BAA">
        <w:t xml:space="preserve"> </w:t>
      </w:r>
      <w:r w:rsidRPr="00C13BAA">
        <w:rPr>
          <w:spacing w:val="6"/>
        </w:rPr>
        <w:t xml:space="preserve"> </w:t>
      </w:r>
      <w:r w:rsidRPr="00C13BAA">
        <w:rPr>
          <w:spacing w:val="-1"/>
        </w:rPr>
        <w:t>пособий,</w:t>
      </w:r>
      <w:r w:rsidRPr="00C13BAA">
        <w:t xml:space="preserve"> </w:t>
      </w:r>
      <w:r w:rsidRPr="00C13BAA">
        <w:rPr>
          <w:spacing w:val="5"/>
        </w:rPr>
        <w:t xml:space="preserve"> </w:t>
      </w:r>
      <w:r w:rsidRPr="00C13BAA">
        <w:t xml:space="preserve">компенсаций </w:t>
      </w:r>
      <w:r w:rsidRPr="00C13BAA">
        <w:rPr>
          <w:spacing w:val="7"/>
        </w:rPr>
        <w:t xml:space="preserve"> </w:t>
      </w:r>
      <w:r w:rsidRPr="00C13BAA">
        <w:t>и</w:t>
      </w:r>
      <w:r w:rsidRPr="00C13BAA">
        <w:rPr>
          <w:spacing w:val="30"/>
        </w:rPr>
        <w:t xml:space="preserve"> </w:t>
      </w:r>
      <w:r w:rsidRPr="00C13BAA">
        <w:rPr>
          <w:spacing w:val="-1"/>
        </w:rPr>
        <w:t>других</w:t>
      </w:r>
      <w:r w:rsidRPr="00C13BAA">
        <w:rPr>
          <w:spacing w:val="-6"/>
        </w:rPr>
        <w:t xml:space="preserve"> </w:t>
      </w:r>
      <w:r w:rsidRPr="00C13BAA">
        <w:rPr>
          <w:spacing w:val="-1"/>
        </w:rPr>
        <w:t>социальных</w:t>
      </w:r>
      <w:r w:rsidRPr="00C13BAA">
        <w:rPr>
          <w:spacing w:val="-4"/>
        </w:rPr>
        <w:t xml:space="preserve"> </w:t>
      </w:r>
      <w:r w:rsidRPr="00C13BAA">
        <w:rPr>
          <w:spacing w:val="-1"/>
        </w:rPr>
        <w:t>выплат,</w:t>
      </w:r>
      <w:r w:rsidRPr="00C13BAA">
        <w:rPr>
          <w:spacing w:val="-6"/>
        </w:rPr>
        <w:t xml:space="preserve"> </w:t>
      </w:r>
      <w:r w:rsidRPr="00C13BAA">
        <w:t>а</w:t>
      </w:r>
      <w:r w:rsidRPr="00C13BAA">
        <w:rPr>
          <w:spacing w:val="-5"/>
        </w:rPr>
        <w:t xml:space="preserve"> </w:t>
      </w:r>
      <w:r w:rsidRPr="00C13BAA">
        <w:rPr>
          <w:spacing w:val="-1"/>
        </w:rPr>
        <w:t>также</w:t>
      </w:r>
      <w:r w:rsidRPr="00C13BAA">
        <w:rPr>
          <w:spacing w:val="-6"/>
        </w:rPr>
        <w:t xml:space="preserve"> </w:t>
      </w:r>
      <w:r w:rsidRPr="00C13BAA">
        <w:t>услуг</w:t>
      </w:r>
      <w:r w:rsidRPr="00C13BAA">
        <w:rPr>
          <w:spacing w:val="-6"/>
        </w:rPr>
        <w:t xml:space="preserve"> </w:t>
      </w:r>
      <w:r w:rsidRPr="00C13BAA">
        <w:t>и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льгот</w:t>
      </w:r>
      <w:r w:rsidRPr="00C13BAA">
        <w:rPr>
          <w:spacing w:val="-6"/>
        </w:rPr>
        <w:t xml:space="preserve"> </w:t>
      </w:r>
      <w:r w:rsidRPr="00C13BAA">
        <w:t>в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актуальном</w:t>
      </w:r>
      <w:r w:rsidRPr="00C13BAA">
        <w:rPr>
          <w:spacing w:val="-4"/>
        </w:rPr>
        <w:t xml:space="preserve"> </w:t>
      </w:r>
      <w:r w:rsidRPr="00C13BAA">
        <w:rPr>
          <w:spacing w:val="-1"/>
        </w:rPr>
        <w:t>состоянии.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540"/>
        <w:rPr>
          <w:spacing w:val="-1"/>
        </w:rPr>
      </w:pPr>
      <w:r w:rsidRPr="00C13BAA">
        <w:rPr>
          <w:spacing w:val="-1"/>
        </w:rPr>
        <w:t>ПК</w:t>
      </w:r>
      <w:r w:rsidRPr="00C13BAA">
        <w:rPr>
          <w:spacing w:val="34"/>
        </w:rPr>
        <w:t xml:space="preserve"> </w:t>
      </w:r>
      <w:r w:rsidRPr="00C13BAA">
        <w:t>2.2.</w:t>
      </w:r>
      <w:r w:rsidRPr="00C13BAA">
        <w:rPr>
          <w:spacing w:val="35"/>
        </w:rPr>
        <w:t xml:space="preserve"> </w:t>
      </w:r>
      <w:r w:rsidRPr="00C13BAA">
        <w:rPr>
          <w:spacing w:val="-1"/>
        </w:rPr>
        <w:t>Выявлять</w:t>
      </w:r>
      <w:r w:rsidRPr="00C13BAA">
        <w:rPr>
          <w:spacing w:val="37"/>
        </w:rPr>
        <w:t xml:space="preserve"> </w:t>
      </w:r>
      <w:r w:rsidRPr="00C13BAA">
        <w:t>лиц,</w:t>
      </w:r>
      <w:r w:rsidRPr="00C13BAA">
        <w:rPr>
          <w:spacing w:val="36"/>
        </w:rPr>
        <w:t xml:space="preserve"> </w:t>
      </w:r>
      <w:r w:rsidRPr="00C13BAA">
        <w:rPr>
          <w:spacing w:val="-1"/>
        </w:rPr>
        <w:t>нуждающихся</w:t>
      </w:r>
      <w:r w:rsidRPr="00C13BAA">
        <w:rPr>
          <w:spacing w:val="35"/>
        </w:rPr>
        <w:t xml:space="preserve"> </w:t>
      </w:r>
      <w:r w:rsidRPr="00C13BAA">
        <w:t>в</w:t>
      </w:r>
      <w:r w:rsidRPr="00C13BAA">
        <w:rPr>
          <w:spacing w:val="35"/>
        </w:rPr>
        <w:t xml:space="preserve"> </w:t>
      </w:r>
      <w:r w:rsidRPr="00C13BAA">
        <w:t>социальной</w:t>
      </w:r>
      <w:r w:rsidRPr="00C13BAA">
        <w:rPr>
          <w:spacing w:val="35"/>
        </w:rPr>
        <w:t xml:space="preserve"> </w:t>
      </w:r>
      <w:r w:rsidRPr="00C13BAA">
        <w:rPr>
          <w:spacing w:val="-1"/>
        </w:rPr>
        <w:t>защите,</w:t>
      </w:r>
      <w:r w:rsidRPr="00C13BAA">
        <w:rPr>
          <w:spacing w:val="34"/>
        </w:rPr>
        <w:t xml:space="preserve"> </w:t>
      </w:r>
      <w:r w:rsidRPr="00C13BAA">
        <w:t>и</w:t>
      </w:r>
      <w:r w:rsidRPr="00C13BAA">
        <w:rPr>
          <w:spacing w:val="35"/>
        </w:rPr>
        <w:t xml:space="preserve"> </w:t>
      </w:r>
      <w:r w:rsidRPr="00C13BAA">
        <w:t>осуществлять</w:t>
      </w:r>
      <w:r w:rsidRPr="00C13BAA">
        <w:rPr>
          <w:spacing w:val="35"/>
        </w:rPr>
        <w:t xml:space="preserve"> </w:t>
      </w:r>
      <w:r w:rsidRPr="00C13BAA">
        <w:rPr>
          <w:spacing w:val="-1"/>
        </w:rPr>
        <w:t>их</w:t>
      </w:r>
      <w:r w:rsidRPr="00C13BAA">
        <w:rPr>
          <w:spacing w:val="35"/>
        </w:rPr>
        <w:t xml:space="preserve"> </w:t>
      </w:r>
      <w:r w:rsidRPr="00C13BAA">
        <w:t>учет,</w:t>
      </w:r>
      <w:r w:rsidRPr="00C13BAA">
        <w:rPr>
          <w:spacing w:val="33"/>
        </w:rPr>
        <w:t xml:space="preserve"> </w:t>
      </w:r>
      <w:r w:rsidRPr="00C13BAA">
        <w:rPr>
          <w:spacing w:val="-1"/>
        </w:rPr>
        <w:t>используя</w:t>
      </w:r>
      <w:r w:rsidRPr="00C13BAA">
        <w:rPr>
          <w:spacing w:val="-22"/>
        </w:rPr>
        <w:t xml:space="preserve"> </w:t>
      </w:r>
      <w:r w:rsidRPr="00C13BAA">
        <w:rPr>
          <w:spacing w:val="-1"/>
        </w:rPr>
        <w:t>информационно-компьютерные</w:t>
      </w:r>
      <w:r w:rsidRPr="00C13BAA">
        <w:rPr>
          <w:spacing w:val="-21"/>
        </w:rPr>
        <w:t xml:space="preserve"> </w:t>
      </w:r>
      <w:r w:rsidRPr="00C13BAA">
        <w:rPr>
          <w:spacing w:val="-1"/>
        </w:rPr>
        <w:t>технологии.</w:t>
      </w:r>
    </w:p>
    <w:p w:rsidR="00C13BAA" w:rsidRPr="00C13BAA" w:rsidRDefault="00C13BAA" w:rsidP="00C13BAA">
      <w:pPr>
        <w:pStyle w:val="a9"/>
        <w:kinsoku w:val="0"/>
        <w:overflowPunct w:val="0"/>
        <w:ind w:firstLine="540"/>
        <w:rPr>
          <w:spacing w:val="-1"/>
        </w:rPr>
      </w:pPr>
      <w:r w:rsidRPr="00C13BAA">
        <w:rPr>
          <w:spacing w:val="-1"/>
        </w:rPr>
        <w:t>ПК</w:t>
      </w:r>
      <w:r w:rsidRPr="00C13BAA">
        <w:rPr>
          <w:spacing w:val="21"/>
        </w:rPr>
        <w:t xml:space="preserve"> </w:t>
      </w:r>
      <w:r w:rsidRPr="00C13BAA">
        <w:t>2.3.</w:t>
      </w:r>
      <w:r w:rsidRPr="00C13BAA">
        <w:rPr>
          <w:spacing w:val="22"/>
        </w:rPr>
        <w:t xml:space="preserve"> </w:t>
      </w:r>
      <w:r w:rsidRPr="00C13BAA">
        <w:rPr>
          <w:spacing w:val="-1"/>
        </w:rPr>
        <w:t>Организовывать</w:t>
      </w:r>
      <w:r w:rsidRPr="00C13BAA">
        <w:rPr>
          <w:spacing w:val="22"/>
        </w:rPr>
        <w:t xml:space="preserve"> </w:t>
      </w:r>
      <w:r w:rsidRPr="00C13BAA">
        <w:t>и</w:t>
      </w:r>
      <w:r w:rsidRPr="00C13BAA">
        <w:rPr>
          <w:spacing w:val="23"/>
        </w:rPr>
        <w:t xml:space="preserve"> </w:t>
      </w:r>
      <w:r w:rsidRPr="00C13BAA">
        <w:rPr>
          <w:spacing w:val="-1"/>
        </w:rPr>
        <w:t>координировать</w:t>
      </w:r>
      <w:r w:rsidRPr="00C13BAA">
        <w:rPr>
          <w:spacing w:val="23"/>
        </w:rPr>
        <w:t xml:space="preserve"> </w:t>
      </w:r>
      <w:r w:rsidRPr="00C13BAA">
        <w:rPr>
          <w:spacing w:val="-1"/>
        </w:rPr>
        <w:t>социальную</w:t>
      </w:r>
      <w:r w:rsidRPr="00C13BAA">
        <w:rPr>
          <w:spacing w:val="24"/>
        </w:rPr>
        <w:t xml:space="preserve"> </w:t>
      </w:r>
      <w:r w:rsidRPr="00C13BAA">
        <w:rPr>
          <w:spacing w:val="-1"/>
        </w:rPr>
        <w:t>работу</w:t>
      </w:r>
      <w:r w:rsidRPr="00C13BAA">
        <w:rPr>
          <w:spacing w:val="25"/>
        </w:rPr>
        <w:t xml:space="preserve"> </w:t>
      </w:r>
      <w:r w:rsidRPr="00C13BAA">
        <w:t>с</w:t>
      </w:r>
      <w:r w:rsidRPr="00C13BAA">
        <w:rPr>
          <w:spacing w:val="21"/>
        </w:rPr>
        <w:t xml:space="preserve"> </w:t>
      </w:r>
      <w:r w:rsidRPr="00C13BAA">
        <w:t>отдельными</w:t>
      </w:r>
      <w:r w:rsidRPr="00C13BAA">
        <w:rPr>
          <w:spacing w:val="22"/>
        </w:rPr>
        <w:t xml:space="preserve"> </w:t>
      </w:r>
      <w:r w:rsidRPr="00C13BAA">
        <w:t>лицами,</w:t>
      </w:r>
      <w:r w:rsidRPr="00C13BAA">
        <w:rPr>
          <w:spacing w:val="23"/>
        </w:rPr>
        <w:t xml:space="preserve"> </w:t>
      </w:r>
      <w:r w:rsidRPr="00C13BAA">
        <w:t>категориями</w:t>
      </w:r>
      <w:r w:rsidRPr="00C13BAA">
        <w:rPr>
          <w:spacing w:val="-8"/>
        </w:rPr>
        <w:t xml:space="preserve"> </w:t>
      </w:r>
      <w:r w:rsidRPr="00C13BAA">
        <w:t>граждан</w:t>
      </w:r>
      <w:r w:rsidRPr="00C13BAA">
        <w:rPr>
          <w:spacing w:val="-8"/>
        </w:rPr>
        <w:t xml:space="preserve"> </w:t>
      </w:r>
      <w:r w:rsidRPr="00C13BAA">
        <w:t>и</w:t>
      </w:r>
      <w:r w:rsidRPr="00C13BAA">
        <w:rPr>
          <w:spacing w:val="-8"/>
        </w:rPr>
        <w:t xml:space="preserve"> </w:t>
      </w:r>
      <w:r w:rsidRPr="00C13BAA">
        <w:t>семьями,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нуждающимися</w:t>
      </w:r>
      <w:r w:rsidRPr="00C13BAA">
        <w:rPr>
          <w:spacing w:val="-8"/>
        </w:rPr>
        <w:t xml:space="preserve"> </w:t>
      </w:r>
      <w:r w:rsidRPr="00C13BAA">
        <w:t>в</w:t>
      </w:r>
      <w:r w:rsidRPr="00C13BAA">
        <w:rPr>
          <w:spacing w:val="-9"/>
        </w:rPr>
        <w:t xml:space="preserve"> </w:t>
      </w:r>
      <w:r w:rsidRPr="00C13BAA">
        <w:t>социальной</w:t>
      </w:r>
      <w:r w:rsidRPr="00C13BAA">
        <w:rPr>
          <w:spacing w:val="-8"/>
        </w:rPr>
        <w:t xml:space="preserve"> </w:t>
      </w:r>
      <w:r w:rsidRPr="00C13BAA">
        <w:t>поддержке</w:t>
      </w:r>
      <w:r w:rsidRPr="00C13BAA">
        <w:rPr>
          <w:spacing w:val="-7"/>
        </w:rPr>
        <w:t xml:space="preserve"> </w:t>
      </w:r>
      <w:r w:rsidRPr="00C13BAA">
        <w:t>и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защите.</w:t>
      </w:r>
    </w:p>
    <w:p w:rsidR="00C13BAA" w:rsidRPr="00C13BAA" w:rsidRDefault="00C13BAA" w:rsidP="00C13BAA">
      <w:pPr>
        <w:pStyle w:val="a9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C13BAA" w:rsidRPr="00C13BAA" w:rsidRDefault="00C13BAA" w:rsidP="00C13BAA">
      <w:pPr>
        <w:pStyle w:val="a9"/>
        <w:kinsoku w:val="0"/>
        <w:overflowPunct w:val="0"/>
        <w:ind w:left="827" w:firstLine="0"/>
      </w:pPr>
      <w:r w:rsidRPr="00C13BAA">
        <w:rPr>
          <w:spacing w:val="-1"/>
        </w:rPr>
        <w:t>Быть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готовым</w:t>
      </w:r>
      <w:r w:rsidRPr="00C13BAA">
        <w:rPr>
          <w:spacing w:val="-8"/>
        </w:rPr>
        <w:t xml:space="preserve"> </w:t>
      </w:r>
      <w:r w:rsidRPr="00C13BAA">
        <w:t>к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самостоятельной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трудовой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деятельности:</w:t>
      </w:r>
    </w:p>
    <w:p w:rsidR="00C13BAA" w:rsidRPr="00C13BAA" w:rsidRDefault="00C13BAA" w:rsidP="00C13BAA">
      <w:pPr>
        <w:pStyle w:val="a9"/>
        <w:numPr>
          <w:ilvl w:val="0"/>
          <w:numId w:val="8"/>
        </w:numPr>
        <w:tabs>
          <w:tab w:val="left" w:pos="1084"/>
        </w:tabs>
        <w:kinsoku w:val="0"/>
        <w:overflowPunct w:val="0"/>
        <w:spacing w:before="47"/>
        <w:ind w:right="105" w:firstLine="709"/>
        <w:jc w:val="both"/>
        <w:rPr>
          <w:spacing w:val="-1"/>
        </w:rPr>
      </w:pPr>
      <w:r w:rsidRPr="00C13BAA">
        <w:rPr>
          <w:spacing w:val="-1"/>
        </w:rPr>
        <w:t>обеспечению</w:t>
      </w:r>
      <w:r w:rsidRPr="00C13BAA">
        <w:rPr>
          <w:spacing w:val="46"/>
        </w:rPr>
        <w:t xml:space="preserve"> </w:t>
      </w:r>
      <w:r w:rsidRPr="00C13BAA">
        <w:t>реализации</w:t>
      </w:r>
      <w:r w:rsidRPr="00C13BAA">
        <w:rPr>
          <w:spacing w:val="48"/>
        </w:rPr>
        <w:t xml:space="preserve"> </w:t>
      </w:r>
      <w:r w:rsidRPr="00C13BAA">
        <w:t>прав</w:t>
      </w:r>
      <w:r w:rsidRPr="00C13BAA">
        <w:rPr>
          <w:spacing w:val="46"/>
        </w:rPr>
        <w:t xml:space="preserve"> </w:t>
      </w:r>
      <w:r w:rsidRPr="00C13BAA">
        <w:t>граждан</w:t>
      </w:r>
      <w:r w:rsidRPr="00C13BAA">
        <w:rPr>
          <w:spacing w:val="46"/>
        </w:rPr>
        <w:t xml:space="preserve"> </w:t>
      </w:r>
      <w:r w:rsidRPr="00C13BAA">
        <w:t>в</w:t>
      </w:r>
      <w:r w:rsidRPr="00C13BAA">
        <w:rPr>
          <w:spacing w:val="46"/>
        </w:rPr>
        <w:t xml:space="preserve"> </w:t>
      </w:r>
      <w:r w:rsidRPr="00C13BAA">
        <w:t>сфере</w:t>
      </w:r>
      <w:r w:rsidRPr="00C13BAA">
        <w:rPr>
          <w:spacing w:val="47"/>
        </w:rPr>
        <w:t xml:space="preserve"> </w:t>
      </w:r>
      <w:r w:rsidRPr="00C13BAA">
        <w:t>пенсионного</w:t>
      </w:r>
      <w:r w:rsidRPr="00C13BAA">
        <w:rPr>
          <w:spacing w:val="46"/>
        </w:rPr>
        <w:t xml:space="preserve"> </w:t>
      </w:r>
      <w:r w:rsidRPr="00C13BAA">
        <w:t>обеспечения</w:t>
      </w:r>
      <w:r w:rsidRPr="00C13BAA">
        <w:rPr>
          <w:spacing w:val="47"/>
        </w:rPr>
        <w:t xml:space="preserve"> </w:t>
      </w:r>
      <w:r w:rsidRPr="00C13BAA">
        <w:t>и</w:t>
      </w:r>
      <w:r w:rsidRPr="00C13BAA">
        <w:rPr>
          <w:spacing w:val="22"/>
        </w:rPr>
        <w:t xml:space="preserve"> </w:t>
      </w:r>
      <w:r w:rsidRPr="00C13BAA">
        <w:t>социальной</w:t>
      </w:r>
      <w:r w:rsidRPr="00C13BAA">
        <w:rPr>
          <w:spacing w:val="-20"/>
        </w:rPr>
        <w:t xml:space="preserve"> </w:t>
      </w:r>
      <w:r w:rsidRPr="00C13BAA">
        <w:rPr>
          <w:spacing w:val="-1"/>
        </w:rPr>
        <w:t>защиты.</w:t>
      </w:r>
    </w:p>
    <w:p w:rsidR="00C13BAA" w:rsidRPr="00C13BAA" w:rsidRDefault="00C13BAA" w:rsidP="00C13BAA">
      <w:pPr>
        <w:pStyle w:val="a9"/>
        <w:kinsoku w:val="0"/>
        <w:overflowPunct w:val="0"/>
        <w:spacing w:before="8"/>
        <w:ind w:left="0" w:firstLine="0"/>
        <w:rPr>
          <w:sz w:val="32"/>
          <w:szCs w:val="32"/>
        </w:rPr>
      </w:pPr>
    </w:p>
    <w:p w:rsidR="00C13BAA" w:rsidRPr="00C13BAA" w:rsidRDefault="00C13BAA" w:rsidP="00C13BAA">
      <w:pPr>
        <w:pStyle w:val="1"/>
        <w:numPr>
          <w:ilvl w:val="1"/>
          <w:numId w:val="4"/>
        </w:numPr>
        <w:tabs>
          <w:tab w:val="left" w:pos="539"/>
        </w:tabs>
        <w:kinsoku w:val="0"/>
        <w:overflowPunct w:val="0"/>
        <w:ind w:left="538" w:hanging="420"/>
        <w:rPr>
          <w:b w:val="0"/>
          <w:bCs w:val="0"/>
        </w:rPr>
      </w:pPr>
      <w:r w:rsidRPr="00C13BAA">
        <w:rPr>
          <w:spacing w:val="-1"/>
        </w:rPr>
        <w:t>Организация</w:t>
      </w:r>
      <w:r w:rsidRPr="00C13BAA">
        <w:rPr>
          <w:spacing w:val="-15"/>
        </w:rPr>
        <w:t xml:space="preserve"> </w:t>
      </w:r>
      <w:r w:rsidRPr="00C13BAA">
        <w:rPr>
          <w:spacing w:val="-1"/>
        </w:rPr>
        <w:t>практики</w:t>
      </w:r>
    </w:p>
    <w:p w:rsidR="00C13BAA" w:rsidRPr="00C13BAA" w:rsidRDefault="00C13BAA" w:rsidP="00C13BAA">
      <w:pPr>
        <w:pStyle w:val="a9"/>
        <w:kinsoku w:val="0"/>
        <w:overflowPunct w:val="0"/>
        <w:spacing w:before="117"/>
        <w:ind w:right="107" w:firstLine="709"/>
        <w:jc w:val="both"/>
      </w:pPr>
      <w:r w:rsidRPr="00C13BAA">
        <w:lastRenderedPageBreak/>
        <w:t>Программа</w:t>
      </w:r>
      <w:r w:rsidRPr="00C13BAA">
        <w:rPr>
          <w:spacing w:val="30"/>
        </w:rPr>
        <w:t xml:space="preserve"> </w:t>
      </w:r>
      <w:r w:rsidRPr="00C13BAA">
        <w:t>учебной</w:t>
      </w:r>
      <w:r w:rsidRPr="00C13BAA">
        <w:rPr>
          <w:spacing w:val="15"/>
        </w:rPr>
        <w:t xml:space="preserve"> </w:t>
      </w:r>
      <w:r w:rsidRPr="00C13BAA">
        <w:rPr>
          <w:spacing w:val="-1"/>
        </w:rPr>
        <w:t>практики</w:t>
      </w:r>
      <w:r w:rsidRPr="00C13BAA">
        <w:rPr>
          <w:spacing w:val="16"/>
        </w:rPr>
        <w:t xml:space="preserve"> </w:t>
      </w:r>
      <w:r w:rsidRPr="00C13BAA">
        <w:rPr>
          <w:spacing w:val="-1"/>
        </w:rPr>
        <w:t>предусматривает</w:t>
      </w:r>
      <w:r w:rsidRPr="00C13BAA">
        <w:rPr>
          <w:spacing w:val="16"/>
        </w:rPr>
        <w:t xml:space="preserve"> </w:t>
      </w:r>
      <w:r w:rsidRPr="00C13BAA">
        <w:t>выполнение</w:t>
      </w:r>
      <w:r w:rsidRPr="00C13BAA">
        <w:rPr>
          <w:spacing w:val="17"/>
        </w:rPr>
        <w:t xml:space="preserve"> </w:t>
      </w:r>
      <w:r w:rsidRPr="00C13BAA">
        <w:t>практических</w:t>
      </w:r>
      <w:r w:rsidRPr="00C13BAA">
        <w:rPr>
          <w:spacing w:val="16"/>
        </w:rPr>
        <w:t xml:space="preserve"> </w:t>
      </w:r>
      <w:r w:rsidRPr="00C13BAA">
        <w:rPr>
          <w:spacing w:val="-1"/>
        </w:rPr>
        <w:t>занятий</w:t>
      </w:r>
      <w:r w:rsidRPr="00C13BAA">
        <w:rPr>
          <w:spacing w:val="17"/>
        </w:rPr>
        <w:t xml:space="preserve"> </w:t>
      </w:r>
      <w:r w:rsidRPr="00C13BAA">
        <w:t>в</w:t>
      </w:r>
      <w:r w:rsidRPr="00C13BAA">
        <w:rPr>
          <w:spacing w:val="31"/>
        </w:rPr>
        <w:t xml:space="preserve"> </w:t>
      </w:r>
      <w:r w:rsidRPr="00C13BAA">
        <w:t>учебных</w:t>
      </w:r>
      <w:r w:rsidRPr="00C13BAA">
        <w:rPr>
          <w:spacing w:val="-7"/>
        </w:rPr>
        <w:t xml:space="preserve"> </w:t>
      </w:r>
      <w:r w:rsidRPr="00C13BAA">
        <w:t>и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специализированных</w:t>
      </w:r>
      <w:r w:rsidRPr="00C13BAA">
        <w:rPr>
          <w:spacing w:val="-7"/>
        </w:rPr>
        <w:t xml:space="preserve"> </w:t>
      </w:r>
      <w:r w:rsidRPr="00C13BAA">
        <w:t>кабинетах</w:t>
      </w:r>
      <w:r w:rsidRPr="00C13BAA">
        <w:rPr>
          <w:spacing w:val="-7"/>
        </w:rPr>
        <w:t xml:space="preserve"> </w:t>
      </w:r>
      <w:r w:rsidRPr="00C13BAA">
        <w:t>учебного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заведения</w:t>
      </w:r>
      <w:r w:rsidRPr="00C13BAA">
        <w:rPr>
          <w:spacing w:val="-6"/>
        </w:rPr>
        <w:t xml:space="preserve"> </w:t>
      </w:r>
      <w:r w:rsidRPr="00C13BAA">
        <w:rPr>
          <w:spacing w:val="-1"/>
        </w:rPr>
        <w:t>(для</w:t>
      </w:r>
      <w:r w:rsidRPr="00C13BAA">
        <w:rPr>
          <w:spacing w:val="-7"/>
        </w:rPr>
        <w:t xml:space="preserve"> </w:t>
      </w:r>
      <w:r w:rsidRPr="00C13BAA">
        <w:t>заочной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формы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обучения</w:t>
      </w:r>
      <w:r w:rsidRPr="00C13BAA">
        <w:rPr>
          <w:spacing w:val="25"/>
          <w:w w:val="99"/>
        </w:rPr>
        <w:t xml:space="preserve"> </w:t>
      </w:r>
      <w:r w:rsidRPr="00C13BAA">
        <w:rPr>
          <w:spacing w:val="-1"/>
        </w:rPr>
        <w:t>выполнение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практических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заданий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непосредственно</w:t>
      </w:r>
      <w:r w:rsidRPr="00C13BAA">
        <w:rPr>
          <w:spacing w:val="13"/>
        </w:rPr>
        <w:t xml:space="preserve"> </w:t>
      </w:r>
      <w:r w:rsidRPr="00C13BAA">
        <w:t>в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учреждениях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социальной</w:t>
      </w:r>
      <w:r w:rsidRPr="00C13BAA">
        <w:rPr>
          <w:spacing w:val="12"/>
        </w:rPr>
        <w:t xml:space="preserve"> </w:t>
      </w:r>
      <w:r w:rsidRPr="00C13BAA">
        <w:t>защиты</w:t>
      </w:r>
      <w:r w:rsidRPr="00C13BAA">
        <w:rPr>
          <w:spacing w:val="37"/>
          <w:w w:val="99"/>
        </w:rPr>
        <w:t xml:space="preserve"> </w:t>
      </w:r>
      <w:r w:rsidRPr="00C13BAA">
        <w:t>населения</w:t>
      </w:r>
      <w:r w:rsidRPr="00C13BAA">
        <w:rPr>
          <w:spacing w:val="-11"/>
        </w:rPr>
        <w:t xml:space="preserve"> </w:t>
      </w:r>
      <w:r w:rsidRPr="00C13BAA">
        <w:t>и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Пенсионного</w:t>
      </w:r>
      <w:r w:rsidRPr="00C13BAA">
        <w:rPr>
          <w:spacing w:val="-10"/>
        </w:rPr>
        <w:t xml:space="preserve"> </w:t>
      </w:r>
      <w:r w:rsidRPr="00C13BAA">
        <w:t>фонда).</w:t>
      </w:r>
    </w:p>
    <w:p w:rsidR="00C13BAA" w:rsidRPr="00C13BAA" w:rsidRDefault="00C13BAA" w:rsidP="00C13BAA">
      <w:pPr>
        <w:pStyle w:val="a9"/>
        <w:kinsoku w:val="0"/>
        <w:overflowPunct w:val="0"/>
        <w:ind w:right="106" w:firstLine="709"/>
        <w:jc w:val="both"/>
        <w:rPr>
          <w:spacing w:val="-1"/>
        </w:rPr>
      </w:pPr>
      <w:r w:rsidRPr="00C13BAA">
        <w:rPr>
          <w:spacing w:val="-1"/>
        </w:rPr>
        <w:t>Для</w:t>
      </w:r>
      <w:r w:rsidRPr="00C13BAA">
        <w:rPr>
          <w:spacing w:val="4"/>
        </w:rPr>
        <w:t xml:space="preserve"> </w:t>
      </w:r>
      <w:r w:rsidRPr="00C13BAA">
        <w:t>проведения</w:t>
      </w:r>
      <w:r w:rsidRPr="00C13BAA">
        <w:rPr>
          <w:spacing w:val="7"/>
        </w:rPr>
        <w:t xml:space="preserve"> </w:t>
      </w:r>
      <w:r w:rsidRPr="00C13BAA">
        <w:t>учебной</w:t>
      </w:r>
      <w:r w:rsidRPr="00C13BAA">
        <w:rPr>
          <w:spacing w:val="4"/>
        </w:rPr>
        <w:t xml:space="preserve"> </w:t>
      </w:r>
      <w:r w:rsidRPr="00C13BAA">
        <w:rPr>
          <w:spacing w:val="-1"/>
        </w:rPr>
        <w:t>практики</w:t>
      </w:r>
      <w:r w:rsidRPr="00C13BAA">
        <w:rPr>
          <w:spacing w:val="5"/>
        </w:rPr>
        <w:t xml:space="preserve"> </w:t>
      </w:r>
      <w:r w:rsidRPr="00C13BAA">
        <w:t>в</w:t>
      </w:r>
      <w:r w:rsidRPr="00C13BAA">
        <w:rPr>
          <w:spacing w:val="5"/>
        </w:rPr>
        <w:t xml:space="preserve"> </w:t>
      </w:r>
      <w:r w:rsidRPr="00C13BAA">
        <w:rPr>
          <w:spacing w:val="-1"/>
        </w:rPr>
        <w:t>техникуме</w:t>
      </w:r>
      <w:r w:rsidRPr="00C13BAA">
        <w:t xml:space="preserve"> </w:t>
      </w:r>
      <w:r w:rsidRPr="00C13BAA">
        <w:rPr>
          <w:spacing w:val="6"/>
        </w:rPr>
        <w:t xml:space="preserve"> </w:t>
      </w:r>
      <w:r w:rsidRPr="00C13BAA">
        <w:rPr>
          <w:spacing w:val="-1"/>
        </w:rPr>
        <w:t>разработана</w:t>
      </w:r>
      <w:r w:rsidRPr="00C13BAA">
        <w:t xml:space="preserve"> </w:t>
      </w:r>
      <w:r w:rsidRPr="00C13BAA">
        <w:rPr>
          <w:spacing w:val="5"/>
        </w:rPr>
        <w:t xml:space="preserve"> </w:t>
      </w:r>
      <w:r w:rsidRPr="00C13BAA">
        <w:t>следующая</w:t>
      </w:r>
      <w:r w:rsidRPr="00C13BAA">
        <w:rPr>
          <w:spacing w:val="30"/>
          <w:w w:val="99"/>
        </w:rPr>
        <w:t xml:space="preserve"> </w:t>
      </w:r>
      <w:r w:rsidRPr="00C13BAA">
        <w:rPr>
          <w:spacing w:val="-1"/>
        </w:rPr>
        <w:t>документация:</w:t>
      </w:r>
      <w:r w:rsidRPr="00C13BAA">
        <w:rPr>
          <w:spacing w:val="45"/>
        </w:rPr>
        <w:t xml:space="preserve"> </w:t>
      </w:r>
      <w:r w:rsidRPr="00C13BAA">
        <w:rPr>
          <w:spacing w:val="-1"/>
        </w:rPr>
        <w:t>положение</w:t>
      </w:r>
      <w:r w:rsidRPr="00C13BAA">
        <w:rPr>
          <w:spacing w:val="-8"/>
        </w:rPr>
        <w:t xml:space="preserve"> </w:t>
      </w:r>
      <w:r w:rsidRPr="00C13BAA">
        <w:t>о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практике;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настоящая</w:t>
      </w:r>
      <w:r w:rsidRPr="00C13BAA">
        <w:rPr>
          <w:spacing w:val="46"/>
        </w:rPr>
        <w:t xml:space="preserve"> </w:t>
      </w:r>
      <w:r w:rsidRPr="00C13BAA">
        <w:t>рабочая</w:t>
      </w:r>
      <w:r w:rsidRPr="00C13BAA">
        <w:rPr>
          <w:spacing w:val="-7"/>
        </w:rPr>
        <w:t xml:space="preserve"> </w:t>
      </w:r>
      <w:r w:rsidRPr="00C13BAA">
        <w:t>программа</w:t>
      </w:r>
      <w:r w:rsidRPr="00C13BAA">
        <w:rPr>
          <w:spacing w:val="-6"/>
        </w:rPr>
        <w:t xml:space="preserve"> </w:t>
      </w:r>
      <w:r w:rsidRPr="00C13BAA">
        <w:rPr>
          <w:spacing w:val="-1"/>
        </w:rPr>
        <w:t>по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учебной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практике.</w:t>
      </w:r>
    </w:p>
    <w:p w:rsidR="00C13BAA" w:rsidRPr="00C13BAA" w:rsidRDefault="00C13BAA" w:rsidP="00C13BAA">
      <w:pPr>
        <w:pStyle w:val="a9"/>
        <w:kinsoku w:val="0"/>
        <w:overflowPunct w:val="0"/>
        <w:ind w:right="106" w:firstLine="709"/>
        <w:jc w:val="both"/>
      </w:pPr>
      <w:r w:rsidRPr="00C13BAA">
        <w:t>Критериями</w:t>
      </w:r>
      <w:r w:rsidRPr="00C13BAA">
        <w:rPr>
          <w:spacing w:val="21"/>
        </w:rPr>
        <w:t xml:space="preserve"> </w:t>
      </w:r>
      <w:r w:rsidRPr="00C13BAA">
        <w:rPr>
          <w:spacing w:val="-1"/>
        </w:rPr>
        <w:t>оценки</w:t>
      </w:r>
      <w:r w:rsidRPr="00C13BAA">
        <w:rPr>
          <w:spacing w:val="22"/>
        </w:rPr>
        <w:t xml:space="preserve"> </w:t>
      </w:r>
      <w:r w:rsidRPr="00C13BAA">
        <w:rPr>
          <w:spacing w:val="-1"/>
        </w:rPr>
        <w:t>по</w:t>
      </w:r>
      <w:r w:rsidRPr="00C13BAA">
        <w:rPr>
          <w:spacing w:val="21"/>
        </w:rPr>
        <w:t xml:space="preserve"> </w:t>
      </w:r>
      <w:r w:rsidRPr="00C13BAA">
        <w:rPr>
          <w:spacing w:val="-1"/>
        </w:rPr>
        <w:t>практике</w:t>
      </w:r>
      <w:r w:rsidRPr="00C13BAA">
        <w:rPr>
          <w:spacing w:val="22"/>
        </w:rPr>
        <w:t xml:space="preserve"> </w:t>
      </w:r>
      <w:r w:rsidRPr="00C13BAA">
        <w:t>является</w:t>
      </w:r>
      <w:r w:rsidRPr="00C13BAA">
        <w:rPr>
          <w:spacing w:val="22"/>
        </w:rPr>
        <w:t xml:space="preserve"> </w:t>
      </w:r>
      <w:r w:rsidRPr="00C13BAA">
        <w:t>степень</w:t>
      </w:r>
      <w:r w:rsidRPr="00C13BAA">
        <w:rPr>
          <w:spacing w:val="21"/>
        </w:rPr>
        <w:t xml:space="preserve"> </w:t>
      </w:r>
      <w:r w:rsidRPr="00C13BAA">
        <w:rPr>
          <w:spacing w:val="-1"/>
        </w:rPr>
        <w:t>освоения:</w:t>
      </w:r>
      <w:r w:rsidRPr="00C13BAA">
        <w:rPr>
          <w:spacing w:val="21"/>
        </w:rPr>
        <w:t xml:space="preserve"> </w:t>
      </w:r>
      <w:r w:rsidRPr="00C13BAA">
        <w:t>1)</w:t>
      </w:r>
      <w:r w:rsidRPr="00C13BAA">
        <w:rPr>
          <w:spacing w:val="21"/>
        </w:rPr>
        <w:t xml:space="preserve"> </w:t>
      </w:r>
      <w:r w:rsidRPr="00C13BAA">
        <w:rPr>
          <w:spacing w:val="-1"/>
        </w:rPr>
        <w:t>профессиональных</w:t>
      </w:r>
      <w:r w:rsidRPr="00C13BAA">
        <w:rPr>
          <w:spacing w:val="23"/>
        </w:rPr>
        <w:t xml:space="preserve"> </w:t>
      </w:r>
      <w:r w:rsidRPr="00C13BAA">
        <w:t>и</w:t>
      </w:r>
      <w:r w:rsidRPr="00C13BAA">
        <w:rPr>
          <w:spacing w:val="27"/>
        </w:rPr>
        <w:t xml:space="preserve"> </w:t>
      </w:r>
      <w:r w:rsidRPr="00C13BAA">
        <w:t>общих</w:t>
      </w:r>
      <w:r w:rsidRPr="00C13BAA">
        <w:rPr>
          <w:spacing w:val="-7"/>
        </w:rPr>
        <w:t xml:space="preserve"> </w:t>
      </w:r>
      <w:r w:rsidRPr="00C13BAA">
        <w:rPr>
          <w:spacing w:val="-1"/>
        </w:rPr>
        <w:t>компетенций;</w:t>
      </w:r>
      <w:r w:rsidRPr="00C13BAA">
        <w:rPr>
          <w:spacing w:val="-7"/>
        </w:rPr>
        <w:t xml:space="preserve"> </w:t>
      </w:r>
      <w:r w:rsidRPr="00C13BAA">
        <w:t>2)</w:t>
      </w:r>
      <w:r w:rsidRPr="00C13BAA">
        <w:rPr>
          <w:spacing w:val="46"/>
        </w:rPr>
        <w:t xml:space="preserve"> </w:t>
      </w:r>
      <w:r w:rsidRPr="00C13BAA">
        <w:rPr>
          <w:spacing w:val="-1"/>
        </w:rPr>
        <w:t>практического</w:t>
      </w:r>
      <w:r w:rsidRPr="00C13BAA">
        <w:rPr>
          <w:spacing w:val="-6"/>
        </w:rPr>
        <w:t xml:space="preserve"> </w:t>
      </w:r>
      <w:r w:rsidRPr="00C13BAA">
        <w:t>опыта</w:t>
      </w:r>
      <w:r w:rsidRPr="00C13BAA">
        <w:rPr>
          <w:spacing w:val="-7"/>
        </w:rPr>
        <w:t xml:space="preserve"> </w:t>
      </w:r>
      <w:r w:rsidRPr="00C13BAA">
        <w:t>и</w:t>
      </w:r>
      <w:r w:rsidRPr="00C13BAA">
        <w:rPr>
          <w:spacing w:val="-9"/>
        </w:rPr>
        <w:t xml:space="preserve"> </w:t>
      </w:r>
      <w:r w:rsidRPr="00C13BAA">
        <w:t>умений.</w:t>
      </w:r>
    </w:p>
    <w:p w:rsidR="00C13BAA" w:rsidRPr="00C13BAA" w:rsidRDefault="00C13BAA" w:rsidP="00C13BAA">
      <w:pPr>
        <w:pStyle w:val="a9"/>
        <w:kinsoku w:val="0"/>
        <w:overflowPunct w:val="0"/>
        <w:ind w:right="108" w:firstLine="709"/>
        <w:jc w:val="both"/>
        <w:rPr>
          <w:spacing w:val="-1"/>
        </w:rPr>
      </w:pPr>
      <w:r w:rsidRPr="00C13BAA">
        <w:rPr>
          <w:spacing w:val="-1"/>
        </w:rPr>
        <w:t>Оценка</w:t>
      </w:r>
      <w:r w:rsidRPr="00C13BAA">
        <w:rPr>
          <w:spacing w:val="58"/>
        </w:rPr>
        <w:t xml:space="preserve"> </w:t>
      </w:r>
      <w:r w:rsidRPr="00C13BAA">
        <w:rPr>
          <w:spacing w:val="-1"/>
        </w:rPr>
        <w:t>по</w:t>
      </w:r>
      <w:r w:rsidRPr="00C13BAA">
        <w:rPr>
          <w:spacing w:val="57"/>
        </w:rPr>
        <w:t xml:space="preserve"> </w:t>
      </w:r>
      <w:r w:rsidRPr="00C13BAA">
        <w:rPr>
          <w:spacing w:val="-1"/>
        </w:rPr>
        <w:t>практике</w:t>
      </w:r>
      <w:r w:rsidRPr="00C13BAA">
        <w:rPr>
          <w:spacing w:val="1"/>
        </w:rPr>
        <w:t xml:space="preserve"> </w:t>
      </w:r>
      <w:r w:rsidRPr="00C13BAA">
        <w:t>выставляется</w:t>
      </w:r>
      <w:r w:rsidRPr="00C13BAA">
        <w:rPr>
          <w:spacing w:val="55"/>
        </w:rPr>
        <w:t xml:space="preserve"> </w:t>
      </w:r>
      <w:r w:rsidRPr="00C13BAA">
        <w:t>с</w:t>
      </w:r>
      <w:r w:rsidRPr="00C13BAA">
        <w:rPr>
          <w:spacing w:val="58"/>
        </w:rPr>
        <w:t xml:space="preserve"> </w:t>
      </w:r>
      <w:r w:rsidRPr="00C13BAA">
        <w:rPr>
          <w:spacing w:val="-1"/>
        </w:rPr>
        <w:t>учётом</w:t>
      </w:r>
      <w:r w:rsidRPr="00C13BAA">
        <w:rPr>
          <w:spacing w:val="56"/>
        </w:rPr>
        <w:t xml:space="preserve"> </w:t>
      </w:r>
      <w:r w:rsidRPr="00C13BAA">
        <w:rPr>
          <w:spacing w:val="-1"/>
        </w:rPr>
        <w:t>характеристики</w:t>
      </w:r>
      <w:r w:rsidRPr="00C13BAA">
        <w:rPr>
          <w:spacing w:val="1"/>
        </w:rPr>
        <w:t xml:space="preserve"> </w:t>
      </w:r>
      <w:r w:rsidRPr="00C13BAA">
        <w:rPr>
          <w:spacing w:val="-1"/>
        </w:rPr>
        <w:t>профессиональной</w:t>
      </w:r>
      <w:r w:rsidRPr="00C13BAA">
        <w:rPr>
          <w:spacing w:val="47"/>
          <w:w w:val="99"/>
        </w:rPr>
        <w:t xml:space="preserve"> </w:t>
      </w:r>
      <w:r w:rsidRPr="00C13BAA">
        <w:rPr>
          <w:spacing w:val="-1"/>
        </w:rPr>
        <w:t>деятельности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обучающегося</w:t>
      </w:r>
      <w:r w:rsidRPr="00C13BAA">
        <w:rPr>
          <w:spacing w:val="23"/>
        </w:rPr>
        <w:t xml:space="preserve"> </w:t>
      </w:r>
      <w:r w:rsidRPr="00C13BAA">
        <w:rPr>
          <w:spacing w:val="-1"/>
        </w:rPr>
        <w:t>на</w:t>
      </w:r>
      <w:r w:rsidRPr="00C13BAA">
        <w:rPr>
          <w:spacing w:val="11"/>
        </w:rPr>
        <w:t xml:space="preserve"> </w:t>
      </w:r>
      <w:r w:rsidRPr="00C13BAA">
        <w:t>практике</w:t>
      </w:r>
      <w:r w:rsidRPr="00C13BAA">
        <w:rPr>
          <w:spacing w:val="12"/>
        </w:rPr>
        <w:t xml:space="preserve"> </w:t>
      </w:r>
      <w:r w:rsidRPr="00C13BAA">
        <w:t>с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указанием</w:t>
      </w:r>
      <w:r w:rsidRPr="00C13BAA">
        <w:rPr>
          <w:spacing w:val="12"/>
        </w:rPr>
        <w:t xml:space="preserve"> </w:t>
      </w:r>
      <w:r w:rsidRPr="00C13BAA">
        <w:rPr>
          <w:spacing w:val="-1"/>
        </w:rPr>
        <w:t>видов</w:t>
      </w:r>
      <w:r w:rsidRPr="00C13BAA">
        <w:rPr>
          <w:spacing w:val="11"/>
        </w:rPr>
        <w:t xml:space="preserve"> </w:t>
      </w:r>
      <w:r w:rsidRPr="00C13BAA">
        <w:rPr>
          <w:spacing w:val="-1"/>
        </w:rPr>
        <w:t>работ,</w:t>
      </w:r>
      <w:r w:rsidRPr="00C13BAA">
        <w:rPr>
          <w:spacing w:val="12"/>
        </w:rPr>
        <w:t xml:space="preserve"> </w:t>
      </w:r>
      <w:r w:rsidRPr="00C13BAA">
        <w:t>выполненных</w:t>
      </w:r>
      <w:r w:rsidRPr="00C13BAA">
        <w:rPr>
          <w:spacing w:val="53"/>
          <w:w w:val="99"/>
        </w:rPr>
        <w:t xml:space="preserve"> </w:t>
      </w:r>
      <w:r w:rsidRPr="00C13BAA">
        <w:t>обучающимся</w:t>
      </w:r>
      <w:r w:rsidRPr="00C13BAA">
        <w:rPr>
          <w:spacing w:val="33"/>
        </w:rPr>
        <w:t xml:space="preserve"> </w:t>
      </w:r>
      <w:r w:rsidRPr="00C13BAA">
        <w:rPr>
          <w:spacing w:val="-1"/>
        </w:rPr>
        <w:t>во</w:t>
      </w:r>
      <w:r w:rsidRPr="00C13BAA">
        <w:rPr>
          <w:spacing w:val="32"/>
        </w:rPr>
        <w:t xml:space="preserve"> </w:t>
      </w:r>
      <w:r w:rsidRPr="00C13BAA">
        <w:t>время</w:t>
      </w:r>
      <w:r w:rsidRPr="00C13BAA">
        <w:rPr>
          <w:spacing w:val="33"/>
        </w:rPr>
        <w:t xml:space="preserve"> </w:t>
      </w:r>
      <w:r w:rsidRPr="00C13BAA">
        <w:rPr>
          <w:spacing w:val="-1"/>
        </w:rPr>
        <w:t>практики,</w:t>
      </w:r>
      <w:r w:rsidRPr="00C13BAA">
        <w:rPr>
          <w:spacing w:val="32"/>
        </w:rPr>
        <w:t xml:space="preserve"> </w:t>
      </w:r>
      <w:r w:rsidRPr="00C13BAA">
        <w:rPr>
          <w:spacing w:val="-1"/>
        </w:rPr>
        <w:t>их</w:t>
      </w:r>
      <w:r w:rsidRPr="00C13BAA">
        <w:rPr>
          <w:spacing w:val="32"/>
        </w:rPr>
        <w:t xml:space="preserve"> </w:t>
      </w:r>
      <w:r w:rsidRPr="00C13BAA">
        <w:t>объема,</w:t>
      </w:r>
      <w:r w:rsidRPr="00C13BAA">
        <w:rPr>
          <w:spacing w:val="33"/>
        </w:rPr>
        <w:t xml:space="preserve"> </w:t>
      </w:r>
      <w:r w:rsidRPr="00C13BAA">
        <w:rPr>
          <w:spacing w:val="-1"/>
        </w:rPr>
        <w:t>качества</w:t>
      </w:r>
      <w:r w:rsidRPr="00C13BAA">
        <w:rPr>
          <w:spacing w:val="34"/>
        </w:rPr>
        <w:t xml:space="preserve"> </w:t>
      </w:r>
      <w:r w:rsidRPr="00C13BAA">
        <w:rPr>
          <w:spacing w:val="-1"/>
        </w:rPr>
        <w:t>выполнения</w:t>
      </w:r>
      <w:r w:rsidRPr="00C13BAA">
        <w:rPr>
          <w:spacing w:val="33"/>
        </w:rPr>
        <w:t xml:space="preserve"> </w:t>
      </w:r>
      <w:r w:rsidRPr="00C13BAA">
        <w:t>в</w:t>
      </w:r>
      <w:r w:rsidRPr="00C13BAA">
        <w:rPr>
          <w:spacing w:val="32"/>
        </w:rPr>
        <w:t xml:space="preserve"> </w:t>
      </w:r>
      <w:r w:rsidRPr="00C13BAA">
        <w:rPr>
          <w:spacing w:val="-1"/>
        </w:rPr>
        <w:t>соответствии</w:t>
      </w:r>
      <w:r w:rsidRPr="00C13BAA">
        <w:rPr>
          <w:spacing w:val="33"/>
        </w:rPr>
        <w:t xml:space="preserve"> </w:t>
      </w:r>
      <w:r w:rsidRPr="00C13BAA">
        <w:t>с</w:t>
      </w:r>
      <w:r w:rsidRPr="00C13BAA">
        <w:rPr>
          <w:spacing w:val="30"/>
          <w:w w:val="99"/>
        </w:rPr>
        <w:t xml:space="preserve"> </w:t>
      </w:r>
      <w:r w:rsidRPr="00C13BAA">
        <w:t>технологией</w:t>
      </w:r>
      <w:r w:rsidRPr="00C13BAA">
        <w:rPr>
          <w:spacing w:val="-10"/>
        </w:rPr>
        <w:t xml:space="preserve"> </w:t>
      </w:r>
      <w:r w:rsidRPr="00C13BAA">
        <w:t>и</w:t>
      </w:r>
      <w:r w:rsidRPr="00C13BAA">
        <w:rPr>
          <w:spacing w:val="-10"/>
        </w:rPr>
        <w:t xml:space="preserve"> </w:t>
      </w:r>
      <w:r w:rsidRPr="00C13BAA">
        <w:t>требованиями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организации,</w:t>
      </w:r>
      <w:r w:rsidRPr="00C13BAA">
        <w:rPr>
          <w:spacing w:val="-10"/>
        </w:rPr>
        <w:t xml:space="preserve"> </w:t>
      </w:r>
      <w:r w:rsidRPr="00C13BAA">
        <w:t>в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которой</w:t>
      </w:r>
      <w:r w:rsidRPr="00C13BAA">
        <w:rPr>
          <w:spacing w:val="-10"/>
        </w:rPr>
        <w:t xml:space="preserve"> </w:t>
      </w:r>
      <w:r w:rsidRPr="00C13BAA">
        <w:t>проходила</w:t>
      </w:r>
      <w:r w:rsidRPr="00C13BAA">
        <w:rPr>
          <w:spacing w:val="-10"/>
        </w:rPr>
        <w:t xml:space="preserve"> </w:t>
      </w:r>
      <w:r w:rsidRPr="00C13BAA">
        <w:rPr>
          <w:spacing w:val="-1"/>
        </w:rPr>
        <w:t>практика.</w:t>
      </w:r>
    </w:p>
    <w:p w:rsidR="00C13BAA" w:rsidRPr="00C13BAA" w:rsidRDefault="00C13BAA" w:rsidP="00C13BAA">
      <w:pPr>
        <w:pStyle w:val="a9"/>
        <w:kinsoku w:val="0"/>
        <w:overflowPunct w:val="0"/>
        <w:ind w:right="107" w:firstLine="720"/>
        <w:jc w:val="both"/>
        <w:rPr>
          <w:spacing w:val="-1"/>
        </w:rPr>
      </w:pPr>
      <w:r w:rsidRPr="00C13BAA">
        <w:rPr>
          <w:spacing w:val="-1"/>
        </w:rPr>
        <w:t>Итогом</w:t>
      </w:r>
      <w:r w:rsidRPr="00C13BAA">
        <w:rPr>
          <w:spacing w:val="37"/>
        </w:rPr>
        <w:t xml:space="preserve"> </w:t>
      </w:r>
      <w:r w:rsidRPr="00C13BAA">
        <w:t>учебной</w:t>
      </w:r>
      <w:r w:rsidRPr="00C13BAA">
        <w:rPr>
          <w:spacing w:val="19"/>
        </w:rPr>
        <w:t xml:space="preserve"> </w:t>
      </w:r>
      <w:r w:rsidRPr="00C13BAA">
        <w:rPr>
          <w:spacing w:val="-1"/>
        </w:rPr>
        <w:t>практики</w:t>
      </w:r>
      <w:r w:rsidRPr="00C13BAA">
        <w:rPr>
          <w:spacing w:val="19"/>
        </w:rPr>
        <w:t xml:space="preserve"> </w:t>
      </w:r>
      <w:r w:rsidRPr="00C13BAA">
        <w:t>является</w:t>
      </w:r>
      <w:r w:rsidRPr="00C13BAA">
        <w:rPr>
          <w:spacing w:val="19"/>
        </w:rPr>
        <w:t xml:space="preserve"> </w:t>
      </w:r>
      <w:r w:rsidRPr="00C13BAA">
        <w:rPr>
          <w:spacing w:val="-1"/>
        </w:rPr>
        <w:t>оценка по дифференцированному зачету,</w:t>
      </w:r>
      <w:r w:rsidRPr="00C13BAA">
        <w:rPr>
          <w:spacing w:val="18"/>
        </w:rPr>
        <w:t xml:space="preserve"> </w:t>
      </w:r>
      <w:r w:rsidRPr="00C13BAA">
        <w:t>которую</w:t>
      </w:r>
      <w:r w:rsidRPr="00C13BAA">
        <w:rPr>
          <w:spacing w:val="19"/>
        </w:rPr>
        <w:t xml:space="preserve"> </w:t>
      </w:r>
      <w:r w:rsidRPr="00C13BAA">
        <w:t>выставляет</w:t>
      </w:r>
      <w:r w:rsidRPr="00C13BAA">
        <w:rPr>
          <w:spacing w:val="19"/>
        </w:rPr>
        <w:t xml:space="preserve"> </w:t>
      </w:r>
      <w:proofErr w:type="gramStart"/>
      <w:r w:rsidRPr="00C13BAA">
        <w:t>преподаватель</w:t>
      </w:r>
      <w:proofErr w:type="gramEnd"/>
      <w:r w:rsidRPr="00C13BAA">
        <w:rPr>
          <w:spacing w:val="26"/>
          <w:w w:val="99"/>
        </w:rPr>
        <w:t xml:space="preserve"> </w:t>
      </w:r>
      <w:r w:rsidRPr="00C13BAA">
        <w:t>проводивший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учебную практику.</w:t>
      </w:r>
    </w:p>
    <w:p w:rsidR="00C13BAA" w:rsidRPr="00C13BAA" w:rsidRDefault="00C13BAA" w:rsidP="00C13BAA">
      <w:pPr>
        <w:pStyle w:val="1"/>
        <w:numPr>
          <w:ilvl w:val="0"/>
          <w:numId w:val="10"/>
        </w:numPr>
        <w:tabs>
          <w:tab w:val="left" w:pos="479"/>
        </w:tabs>
        <w:kinsoku w:val="0"/>
        <w:overflowPunct w:val="0"/>
        <w:spacing w:before="122"/>
        <w:rPr>
          <w:b w:val="0"/>
          <w:bCs w:val="0"/>
        </w:rPr>
      </w:pPr>
      <w:r w:rsidRPr="00C13BAA">
        <w:t>Количество</w:t>
      </w:r>
      <w:r w:rsidRPr="00C13BAA">
        <w:rPr>
          <w:spacing w:val="-9"/>
        </w:rPr>
        <w:t xml:space="preserve"> </w:t>
      </w:r>
      <w:r w:rsidRPr="00C13BAA">
        <w:t>часов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на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освоение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программы</w:t>
      </w:r>
      <w:r w:rsidRPr="00C13BAA">
        <w:rPr>
          <w:spacing w:val="-8"/>
        </w:rPr>
        <w:t xml:space="preserve"> </w:t>
      </w:r>
      <w:r w:rsidRPr="00C13BAA">
        <w:t>практики</w:t>
      </w:r>
    </w:p>
    <w:p w:rsidR="00C13BAA" w:rsidRPr="00C13BAA" w:rsidRDefault="00C13BAA" w:rsidP="00C13BAA">
      <w:pPr>
        <w:pStyle w:val="a9"/>
        <w:kinsoku w:val="0"/>
        <w:overflowPunct w:val="0"/>
        <w:spacing w:before="117"/>
        <w:ind w:right="107" w:firstLine="709"/>
        <w:jc w:val="both"/>
      </w:pPr>
      <w:r w:rsidRPr="00C13BAA">
        <w:t>Рабочая</w:t>
      </w:r>
      <w:r w:rsidRPr="00C13BAA">
        <w:rPr>
          <w:spacing w:val="43"/>
        </w:rPr>
        <w:t xml:space="preserve"> </w:t>
      </w:r>
      <w:r w:rsidRPr="00C13BAA">
        <w:t>программа</w:t>
      </w:r>
      <w:r w:rsidRPr="00C13BAA">
        <w:rPr>
          <w:spacing w:val="43"/>
        </w:rPr>
        <w:t xml:space="preserve"> </w:t>
      </w:r>
      <w:r w:rsidRPr="00C13BAA">
        <w:rPr>
          <w:spacing w:val="-1"/>
        </w:rPr>
        <w:t>рассчитана</w:t>
      </w:r>
      <w:r w:rsidRPr="00C13BAA">
        <w:rPr>
          <w:spacing w:val="45"/>
        </w:rPr>
        <w:t xml:space="preserve"> </w:t>
      </w:r>
      <w:r w:rsidRPr="00C13BAA">
        <w:rPr>
          <w:spacing w:val="-1"/>
        </w:rPr>
        <w:t>на</w:t>
      </w:r>
      <w:r w:rsidRPr="00C13BAA">
        <w:rPr>
          <w:spacing w:val="43"/>
        </w:rPr>
        <w:t xml:space="preserve"> </w:t>
      </w:r>
      <w:r w:rsidRPr="00C13BAA">
        <w:rPr>
          <w:spacing w:val="-1"/>
        </w:rPr>
        <w:t>прохождение</w:t>
      </w:r>
      <w:r w:rsidRPr="00C13BAA">
        <w:rPr>
          <w:spacing w:val="43"/>
        </w:rPr>
        <w:t xml:space="preserve"> </w:t>
      </w:r>
      <w:proofErr w:type="gramStart"/>
      <w:r w:rsidRPr="00C13BAA">
        <w:t>обучающимися</w:t>
      </w:r>
      <w:proofErr w:type="gramEnd"/>
      <w:r w:rsidRPr="00C13BAA">
        <w:rPr>
          <w:spacing w:val="27"/>
        </w:rPr>
        <w:t xml:space="preserve"> </w:t>
      </w:r>
      <w:r w:rsidRPr="00C13BAA">
        <w:rPr>
          <w:spacing w:val="-1"/>
        </w:rPr>
        <w:t>учебной</w:t>
      </w:r>
      <w:r w:rsidRPr="00C13BAA">
        <w:rPr>
          <w:spacing w:val="43"/>
        </w:rPr>
        <w:t xml:space="preserve"> </w:t>
      </w:r>
      <w:r w:rsidRPr="00C13BAA">
        <w:t>практики</w:t>
      </w:r>
      <w:r w:rsidRPr="00C13BAA">
        <w:rPr>
          <w:spacing w:val="27"/>
          <w:w w:val="99"/>
        </w:rPr>
        <w:t xml:space="preserve"> </w:t>
      </w:r>
      <w:r w:rsidRPr="00C13BAA">
        <w:t>согласно</w:t>
      </w:r>
      <w:r w:rsidRPr="00C13BAA">
        <w:rPr>
          <w:spacing w:val="-8"/>
        </w:rPr>
        <w:t xml:space="preserve"> </w:t>
      </w:r>
      <w:r w:rsidRPr="00C13BAA">
        <w:t>рабочего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учебного</w:t>
      </w:r>
      <w:r w:rsidRPr="00C13BAA">
        <w:rPr>
          <w:spacing w:val="-7"/>
        </w:rPr>
        <w:t xml:space="preserve"> </w:t>
      </w:r>
      <w:r w:rsidRPr="00C13BAA">
        <w:t>плана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–36</w:t>
      </w:r>
      <w:r w:rsidRPr="00C13BAA">
        <w:rPr>
          <w:spacing w:val="-7"/>
        </w:rPr>
        <w:t xml:space="preserve"> </w:t>
      </w:r>
      <w:r w:rsidRPr="00C13BAA">
        <w:t>часов.</w:t>
      </w:r>
    </w:p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</w:rPr>
        <w:sectPr w:rsidR="00C13BAA" w:rsidRPr="00C13BAA">
          <w:pgSz w:w="11910" w:h="16840"/>
          <w:pgMar w:top="800" w:right="740" w:bottom="1580" w:left="1300" w:header="0" w:footer="1400" w:gutter="0"/>
          <w:cols w:space="720"/>
        </w:sectPr>
      </w:pPr>
    </w:p>
    <w:p w:rsidR="00C13BAA" w:rsidRPr="00C13BAA" w:rsidRDefault="00C13BAA" w:rsidP="00C13BAA">
      <w:pPr>
        <w:pStyle w:val="1"/>
        <w:kinsoku w:val="0"/>
        <w:overflowPunct w:val="0"/>
        <w:spacing w:before="50"/>
        <w:ind w:left="987"/>
        <w:rPr>
          <w:b w:val="0"/>
          <w:bCs w:val="0"/>
        </w:rPr>
      </w:pPr>
      <w:r w:rsidRPr="00C13BAA">
        <w:lastRenderedPageBreak/>
        <w:t>2.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СТРУКТУРА</w:t>
      </w:r>
      <w:r w:rsidRPr="00C13BAA">
        <w:rPr>
          <w:spacing w:val="-8"/>
        </w:rPr>
        <w:t xml:space="preserve"> </w:t>
      </w:r>
      <w:r w:rsidRPr="00C13BAA">
        <w:t>И</w:t>
      </w:r>
      <w:r w:rsidRPr="00C13BAA">
        <w:rPr>
          <w:spacing w:val="-7"/>
        </w:rPr>
        <w:t xml:space="preserve"> </w:t>
      </w:r>
      <w:r w:rsidRPr="00C13BAA">
        <w:t>СОДЕРЖАНИЕ</w:t>
      </w:r>
      <w:r w:rsidRPr="00C13BAA">
        <w:rPr>
          <w:spacing w:val="45"/>
        </w:rPr>
        <w:t xml:space="preserve"> </w:t>
      </w:r>
      <w:r w:rsidRPr="00C13BAA">
        <w:rPr>
          <w:spacing w:val="-1"/>
        </w:rPr>
        <w:t>УЧЕБНОЙ</w:t>
      </w:r>
      <w:r w:rsidRPr="00C13BAA">
        <w:t xml:space="preserve"> </w:t>
      </w:r>
      <w:r w:rsidRPr="00C13BAA">
        <w:rPr>
          <w:spacing w:val="37"/>
        </w:rPr>
        <w:t xml:space="preserve"> </w:t>
      </w:r>
      <w:r w:rsidRPr="00C13BAA">
        <w:rPr>
          <w:spacing w:val="-1"/>
        </w:rPr>
        <w:t>ПРАКТИКИ</w:t>
      </w:r>
    </w:p>
    <w:p w:rsidR="00C13BAA" w:rsidRPr="00C13BAA" w:rsidRDefault="00C13BAA" w:rsidP="00C13BAA">
      <w:pPr>
        <w:pStyle w:val="a9"/>
        <w:numPr>
          <w:ilvl w:val="1"/>
          <w:numId w:val="12"/>
        </w:numPr>
        <w:tabs>
          <w:tab w:val="left" w:pos="639"/>
        </w:tabs>
        <w:kinsoku w:val="0"/>
        <w:overflowPunct w:val="0"/>
        <w:spacing w:before="120"/>
      </w:pPr>
      <w:r w:rsidRPr="00C13BAA">
        <w:rPr>
          <w:b/>
          <w:bCs/>
        </w:rPr>
        <w:t>Объем</w:t>
      </w:r>
      <w:r w:rsidRPr="00C13BAA">
        <w:rPr>
          <w:b/>
          <w:bCs/>
          <w:spacing w:val="52"/>
        </w:rPr>
        <w:t xml:space="preserve"> </w:t>
      </w:r>
      <w:r w:rsidRPr="00C13BAA">
        <w:rPr>
          <w:b/>
          <w:bCs/>
        </w:rPr>
        <w:t xml:space="preserve">учебной </w:t>
      </w:r>
      <w:r w:rsidRPr="00C13BAA">
        <w:rPr>
          <w:b/>
          <w:bCs/>
          <w:spacing w:val="52"/>
        </w:rPr>
        <w:t xml:space="preserve"> </w:t>
      </w:r>
      <w:r w:rsidRPr="00C13BAA">
        <w:rPr>
          <w:b/>
          <w:bCs/>
          <w:spacing w:val="-1"/>
        </w:rPr>
        <w:t>практики</w:t>
      </w:r>
      <w:r w:rsidRPr="00C13BAA">
        <w:rPr>
          <w:b/>
          <w:bCs/>
          <w:spacing w:val="-2"/>
        </w:rPr>
        <w:t xml:space="preserve"> </w:t>
      </w:r>
      <w:r w:rsidRPr="00C13BAA">
        <w:rPr>
          <w:b/>
          <w:bCs/>
        </w:rPr>
        <w:t>и</w:t>
      </w:r>
      <w:r w:rsidRPr="00C13BAA">
        <w:rPr>
          <w:b/>
          <w:bCs/>
          <w:spacing w:val="-3"/>
        </w:rPr>
        <w:t xml:space="preserve"> </w:t>
      </w:r>
      <w:r w:rsidRPr="00C13BAA">
        <w:rPr>
          <w:b/>
          <w:bCs/>
          <w:spacing w:val="-1"/>
        </w:rPr>
        <w:t>виды</w:t>
      </w:r>
      <w:r w:rsidRPr="00C13BAA">
        <w:rPr>
          <w:b/>
          <w:bCs/>
          <w:spacing w:val="-3"/>
        </w:rPr>
        <w:t xml:space="preserve"> </w:t>
      </w:r>
      <w:r w:rsidRPr="00C13BAA">
        <w:rPr>
          <w:b/>
          <w:bCs/>
          <w:spacing w:val="-1"/>
        </w:rPr>
        <w:t>работ</w:t>
      </w:r>
    </w:p>
    <w:p w:rsidR="00C13BAA" w:rsidRPr="00C13BAA" w:rsidRDefault="00C13BAA" w:rsidP="00C13BAA">
      <w:pPr>
        <w:pStyle w:val="a9"/>
        <w:kinsoku w:val="0"/>
        <w:overflowPunct w:val="0"/>
        <w:spacing w:before="5"/>
        <w:ind w:left="0" w:firstLine="0"/>
        <w:rPr>
          <w:b/>
          <w:bCs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3"/>
        <w:gridCol w:w="1620"/>
      </w:tblGrid>
      <w:tr w:rsidR="00C13BAA" w:rsidRPr="00C13BAA" w:rsidTr="00C13BAA">
        <w:trPr>
          <w:trHeight w:hRule="exact" w:val="838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45"/>
            </w:pPr>
            <w:r w:rsidRPr="00C13BAA">
              <w:rPr>
                <w:b/>
                <w:bCs/>
                <w:spacing w:val="-1"/>
              </w:rPr>
              <w:t>Вид</w:t>
            </w:r>
            <w:r w:rsidRPr="00C13BAA">
              <w:rPr>
                <w:b/>
                <w:bCs/>
                <w:spacing w:val="-14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работ,</w:t>
            </w:r>
            <w:r w:rsidRPr="00C13BAA">
              <w:rPr>
                <w:b/>
                <w:bCs/>
                <w:spacing w:val="-13"/>
              </w:rPr>
              <w:t xml:space="preserve"> </w:t>
            </w:r>
            <w:r w:rsidRPr="00C13BAA">
              <w:rPr>
                <w:b/>
                <w:bCs/>
              </w:rPr>
              <w:t>обеспечивающих</w:t>
            </w:r>
            <w:r w:rsidRPr="00C13BAA">
              <w:rPr>
                <w:b/>
                <w:bCs/>
                <w:spacing w:val="-13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практико-ориентированную</w:t>
            </w:r>
            <w:r w:rsidRPr="00C13BAA">
              <w:rPr>
                <w:b/>
                <w:bCs/>
                <w:spacing w:val="-13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подготовку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62" w:right="162"/>
              <w:jc w:val="center"/>
            </w:pPr>
            <w:r w:rsidRPr="00C13BAA">
              <w:rPr>
                <w:b/>
                <w:bCs/>
                <w:w w:val="95"/>
              </w:rPr>
              <w:t>Количество</w:t>
            </w:r>
            <w:r w:rsidRPr="00C13BAA">
              <w:rPr>
                <w:b/>
                <w:bCs/>
                <w:w w:val="99"/>
              </w:rPr>
              <w:t xml:space="preserve"> </w:t>
            </w:r>
            <w:r w:rsidRPr="00C13BAA">
              <w:rPr>
                <w:b/>
                <w:bCs/>
              </w:rPr>
              <w:t>часов</w:t>
            </w:r>
            <w:r w:rsidRPr="00C13BAA">
              <w:rPr>
                <w:b/>
                <w:bCs/>
                <w:w w:val="99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(недель)</w:t>
            </w:r>
          </w:p>
        </w:tc>
      </w:tr>
      <w:tr w:rsidR="00C13BAA" w:rsidRPr="00C13BAA" w:rsidTr="00C13BAA">
        <w:trPr>
          <w:trHeight w:hRule="exact" w:val="1115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2" w:right="161"/>
            </w:pPr>
            <w:r w:rsidRPr="00C13BAA">
              <w:rPr>
                <w:spacing w:val="-1"/>
              </w:rPr>
              <w:t>Совместно</w:t>
            </w:r>
            <w:r w:rsidRPr="00C13BAA">
              <w:rPr>
                <w:spacing w:val="-9"/>
              </w:rPr>
              <w:t xml:space="preserve"> </w:t>
            </w:r>
            <w:r w:rsidRPr="00C13BAA">
              <w:t>и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1"/>
              </w:rPr>
              <w:t>под</w:t>
            </w:r>
            <w:r w:rsidRPr="00C13BAA">
              <w:rPr>
                <w:spacing w:val="-9"/>
              </w:rPr>
              <w:t xml:space="preserve">  </w:t>
            </w:r>
            <w:r w:rsidRPr="00C13BAA">
              <w:t>контролем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1"/>
              </w:rPr>
              <w:t>преподавателя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1"/>
              </w:rPr>
              <w:t>выполнение</w:t>
            </w:r>
            <w:r w:rsidRPr="00C13BAA">
              <w:rPr>
                <w:spacing w:val="-7"/>
              </w:rPr>
              <w:t xml:space="preserve"> </w:t>
            </w:r>
            <w:r w:rsidRPr="00C13BAA">
              <w:rPr>
                <w:spacing w:val="-1"/>
              </w:rPr>
              <w:t>заданий</w:t>
            </w:r>
            <w:r w:rsidRPr="00C13BAA">
              <w:rPr>
                <w:spacing w:val="-9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1"/>
              </w:rPr>
              <w:t>учебной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практике</w:t>
            </w:r>
            <w:r w:rsidRPr="00C13BAA">
              <w:rPr>
                <w:spacing w:val="-8"/>
              </w:rPr>
              <w:t xml:space="preserve"> </w:t>
            </w:r>
            <w:r w:rsidRPr="00C13BAA">
              <w:t>в</w:t>
            </w:r>
            <w:r w:rsidRPr="00C13BAA">
              <w:rPr>
                <w:spacing w:val="-9"/>
              </w:rPr>
              <w:t xml:space="preserve"> </w:t>
            </w:r>
            <w:r w:rsidRPr="00C13BAA">
              <w:rPr>
                <w:spacing w:val="-1"/>
              </w:rPr>
              <w:t>соответствии</w:t>
            </w:r>
            <w:r w:rsidRPr="00C13BAA">
              <w:rPr>
                <w:spacing w:val="-9"/>
              </w:rPr>
              <w:t xml:space="preserve"> </w:t>
            </w:r>
            <w:r w:rsidRPr="00C13BAA">
              <w:t>с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1"/>
              </w:rPr>
              <w:t>общими</w:t>
            </w:r>
            <w:r w:rsidRPr="00C13BAA">
              <w:rPr>
                <w:spacing w:val="-9"/>
              </w:rPr>
              <w:t xml:space="preserve"> </w:t>
            </w:r>
            <w:r w:rsidRPr="00C13BAA">
              <w:t>и</w:t>
            </w:r>
            <w:r w:rsidRPr="00C13BAA">
              <w:rPr>
                <w:spacing w:val="-9"/>
              </w:rPr>
              <w:t xml:space="preserve"> </w:t>
            </w:r>
            <w:r w:rsidRPr="00C13BAA">
              <w:t>профессиональными</w:t>
            </w:r>
            <w:r w:rsidRPr="00C13BAA">
              <w:rPr>
                <w:spacing w:val="-7"/>
              </w:rPr>
              <w:t xml:space="preserve"> </w:t>
            </w:r>
            <w:r w:rsidRPr="00C13BAA">
              <w:t>компетенциями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ПМ</w:t>
            </w:r>
            <w:r w:rsidRPr="00C13BAA">
              <w:rPr>
                <w:spacing w:val="-12"/>
              </w:rPr>
              <w:t xml:space="preserve"> </w:t>
            </w:r>
            <w:r w:rsidRPr="00C13BAA">
              <w:t>02.</w:t>
            </w:r>
            <w:r w:rsidRPr="00C13BAA">
              <w:rPr>
                <w:spacing w:val="-11"/>
              </w:rPr>
              <w:t xml:space="preserve"> </w:t>
            </w:r>
            <w:r w:rsidRPr="00C13BAA">
              <w:t>Организационное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1"/>
              </w:rPr>
              <w:t>обеспечение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1"/>
              </w:rPr>
              <w:t>деятельности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1"/>
              </w:rPr>
              <w:t>учреждений</w:t>
            </w:r>
            <w:r w:rsidRPr="00C13BAA">
              <w:rPr>
                <w:spacing w:val="-10"/>
              </w:rPr>
              <w:t xml:space="preserve"> </w:t>
            </w:r>
            <w:r w:rsidRPr="00C13BAA">
              <w:t>социальной</w:t>
            </w:r>
            <w:r w:rsidRPr="00C13BAA">
              <w:rPr>
                <w:spacing w:val="35"/>
                <w:w w:val="99"/>
              </w:rPr>
              <w:t xml:space="preserve"> </w:t>
            </w:r>
            <w:r w:rsidRPr="00C13BAA">
              <w:rPr>
                <w:spacing w:val="-1"/>
              </w:rPr>
              <w:t>защиты</w:t>
            </w:r>
            <w:r w:rsidRPr="00C13BAA">
              <w:rPr>
                <w:spacing w:val="-10"/>
              </w:rPr>
              <w:t xml:space="preserve"> </w:t>
            </w:r>
            <w:r w:rsidRPr="00C13BAA">
              <w:t>населения</w:t>
            </w:r>
            <w:r w:rsidRPr="00C13BAA">
              <w:rPr>
                <w:spacing w:val="-10"/>
              </w:rPr>
              <w:t xml:space="preserve"> </w:t>
            </w:r>
            <w:r w:rsidRPr="00C13BAA">
              <w:t>и</w:t>
            </w:r>
            <w:r w:rsidRPr="00C13BAA">
              <w:rPr>
                <w:spacing w:val="-9"/>
              </w:rPr>
              <w:t xml:space="preserve"> </w:t>
            </w:r>
            <w:r w:rsidRPr="00C13BAA">
              <w:rPr>
                <w:spacing w:val="-1"/>
              </w:rPr>
              <w:t>органов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1"/>
              </w:rPr>
              <w:t>Пенсионного</w:t>
            </w:r>
            <w:r w:rsidRPr="00C13BAA">
              <w:rPr>
                <w:spacing w:val="-10"/>
              </w:rPr>
              <w:t xml:space="preserve"> </w:t>
            </w:r>
            <w:r w:rsidRPr="00C13BAA">
              <w:t>фонда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1"/>
              </w:rPr>
              <w:t>Российской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1"/>
              </w:rPr>
              <w:t>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69"/>
            </w:pPr>
            <w:r w:rsidRPr="00C13BAA">
              <w:t>36</w:t>
            </w:r>
            <w:r w:rsidRPr="00C13BAA">
              <w:rPr>
                <w:spacing w:val="-6"/>
              </w:rPr>
              <w:t xml:space="preserve"> </w:t>
            </w:r>
            <w:r w:rsidRPr="00C13BAA">
              <w:t>часов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17"/>
            </w:pPr>
            <w:r w:rsidRPr="00C13BAA">
              <w:t>(1</w:t>
            </w:r>
            <w:r w:rsidRPr="00C13BAA">
              <w:rPr>
                <w:spacing w:val="-7"/>
              </w:rPr>
              <w:t xml:space="preserve"> </w:t>
            </w:r>
            <w:r w:rsidRPr="00C13BAA">
              <w:rPr>
                <w:spacing w:val="-1"/>
              </w:rPr>
              <w:t>неделя)</w:t>
            </w:r>
          </w:p>
        </w:tc>
      </w:tr>
    </w:tbl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</w:rPr>
        <w:sectPr w:rsidR="00C13BAA" w:rsidRPr="00C13BAA">
          <w:pgSz w:w="11910" w:h="16840"/>
          <w:pgMar w:top="800" w:right="640" w:bottom="1580" w:left="1200" w:header="0" w:footer="1400" w:gutter="0"/>
          <w:cols w:space="720"/>
        </w:sectPr>
      </w:pPr>
    </w:p>
    <w:p w:rsidR="00C13BAA" w:rsidRPr="00C13BAA" w:rsidRDefault="00C13BAA" w:rsidP="00C13BAA">
      <w:pPr>
        <w:pStyle w:val="a9"/>
        <w:kinsoku w:val="0"/>
        <w:overflowPunct w:val="0"/>
        <w:spacing w:before="3"/>
        <w:ind w:left="0" w:firstLine="0"/>
        <w:rPr>
          <w:b/>
          <w:bCs/>
          <w:sz w:val="21"/>
          <w:szCs w:val="21"/>
        </w:rPr>
      </w:pPr>
    </w:p>
    <w:p w:rsidR="00C13BAA" w:rsidRPr="00C13BAA" w:rsidRDefault="00C13BAA" w:rsidP="00C13BAA">
      <w:pPr>
        <w:pStyle w:val="1"/>
        <w:numPr>
          <w:ilvl w:val="1"/>
          <w:numId w:val="12"/>
        </w:numPr>
        <w:tabs>
          <w:tab w:val="left" w:pos="2525"/>
        </w:tabs>
        <w:kinsoku w:val="0"/>
        <w:overflowPunct w:val="0"/>
        <w:spacing w:before="69"/>
        <w:ind w:left="2525" w:hanging="480"/>
        <w:jc w:val="center"/>
        <w:rPr>
          <w:b w:val="0"/>
          <w:bCs w:val="0"/>
        </w:rPr>
      </w:pPr>
      <w:r w:rsidRPr="00C13BAA">
        <w:t>Тематический</w:t>
      </w:r>
      <w:r w:rsidRPr="00C13BAA">
        <w:rPr>
          <w:spacing w:val="-5"/>
        </w:rPr>
        <w:t xml:space="preserve"> </w:t>
      </w:r>
      <w:r w:rsidRPr="00C13BAA">
        <w:rPr>
          <w:spacing w:val="-1"/>
        </w:rPr>
        <w:t>план</w:t>
      </w:r>
      <w:r w:rsidRPr="00C13BAA">
        <w:rPr>
          <w:spacing w:val="-7"/>
        </w:rPr>
        <w:t xml:space="preserve"> </w:t>
      </w:r>
      <w:r w:rsidRPr="00C13BAA">
        <w:t>и</w:t>
      </w:r>
      <w:r w:rsidRPr="00C13BAA">
        <w:rPr>
          <w:spacing w:val="-6"/>
        </w:rPr>
        <w:t xml:space="preserve"> </w:t>
      </w:r>
      <w:r w:rsidRPr="00C13BAA">
        <w:rPr>
          <w:spacing w:val="-1"/>
        </w:rPr>
        <w:t>содержание</w:t>
      </w:r>
      <w:r w:rsidRPr="00C13BAA">
        <w:rPr>
          <w:spacing w:val="50"/>
        </w:rPr>
        <w:t xml:space="preserve"> </w:t>
      </w:r>
      <w:r w:rsidRPr="00C13BAA">
        <w:t>учебной</w:t>
      </w:r>
      <w:r w:rsidRPr="00C13BAA">
        <w:rPr>
          <w:spacing w:val="49"/>
        </w:rPr>
        <w:t xml:space="preserve"> </w:t>
      </w:r>
      <w:r w:rsidRPr="00C13BAA">
        <w:rPr>
          <w:spacing w:val="-1"/>
        </w:rPr>
        <w:t>практики</w:t>
      </w:r>
    </w:p>
    <w:tbl>
      <w:tblPr>
        <w:tblW w:w="0" w:type="auto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6381"/>
        <w:gridCol w:w="1101"/>
        <w:gridCol w:w="1838"/>
      </w:tblGrid>
      <w:tr w:rsidR="00C13BAA" w:rsidRPr="00C13BAA" w:rsidTr="00C13BAA">
        <w:trPr>
          <w:trHeight w:hRule="exact" w:val="8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919" w:right="836" w:hanging="82"/>
              <w:jc w:val="center"/>
            </w:pPr>
            <w:r w:rsidRPr="00C13BAA">
              <w:rPr>
                <w:b/>
                <w:bCs/>
                <w:spacing w:val="-1"/>
              </w:rPr>
              <w:t>Наименование</w:t>
            </w:r>
            <w:r w:rsidRPr="00C13BAA">
              <w:rPr>
                <w:b/>
                <w:bCs/>
                <w:spacing w:val="27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разделов,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rPr>
                <w:b/>
                <w:bCs/>
                <w:spacing w:val="-1"/>
              </w:rPr>
              <w:t>Содержание</w:t>
            </w:r>
            <w:r w:rsidRPr="00C13BAA">
              <w:rPr>
                <w:b/>
                <w:bCs/>
                <w:spacing w:val="49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по</w:t>
            </w:r>
            <w:r w:rsidRPr="00C13BAA">
              <w:rPr>
                <w:b/>
                <w:bCs/>
                <w:spacing w:val="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модулям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49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видов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285" w:right="132" w:hanging="152"/>
              <w:jc w:val="center"/>
            </w:pPr>
            <w:r w:rsidRPr="00C13BAA">
              <w:rPr>
                <w:b/>
                <w:bCs/>
              </w:rPr>
              <w:t>Объем в ч</w:t>
            </w:r>
            <w:r w:rsidRPr="00C13BAA">
              <w:rPr>
                <w:b/>
                <w:bCs/>
                <w:spacing w:val="-1"/>
              </w:rPr>
              <w:t>асах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237" w:right="100" w:hanging="136"/>
              <w:jc w:val="center"/>
            </w:pPr>
            <w:r w:rsidRPr="00C13BAA">
              <w:rPr>
                <w:b/>
                <w:bCs/>
                <w:spacing w:val="-1"/>
              </w:rPr>
              <w:t>Компетенции</w:t>
            </w:r>
            <w:r w:rsidRPr="00C13BAA">
              <w:rPr>
                <w:b/>
                <w:bCs/>
                <w:spacing w:val="20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освоенные</w:t>
            </w:r>
          </w:p>
        </w:tc>
      </w:tr>
      <w:tr w:rsidR="00C13BAA" w:rsidRPr="00C13BAA" w:rsidTr="00C13BAA">
        <w:trPr>
          <w:trHeight w:hRule="exact"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right="1"/>
              <w:jc w:val="center"/>
            </w:pPr>
            <w:r w:rsidRPr="00C13BAA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right="1"/>
              <w:jc w:val="center"/>
            </w:pPr>
            <w:r w:rsidRPr="00C13B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4</w:t>
            </w:r>
          </w:p>
        </w:tc>
      </w:tr>
      <w:tr w:rsidR="00C13BAA" w:rsidRPr="00C13BAA" w:rsidTr="00C13BAA">
        <w:trPr>
          <w:trHeight w:hRule="exact" w:val="4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rPr>
                <w:b/>
                <w:bCs/>
              </w:rPr>
              <w:t>Тема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</w:rPr>
              <w:t>1.</w:t>
            </w:r>
            <w:r w:rsidRPr="00C13BAA">
              <w:rPr>
                <w:b/>
                <w:bCs/>
                <w:spacing w:val="-1"/>
              </w:rPr>
              <w:t xml:space="preserve"> Организация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81" w:right="180"/>
              <w:jc w:val="center"/>
            </w:pPr>
            <w:r w:rsidRPr="00C13BAA">
              <w:rPr>
                <w:b/>
                <w:bCs/>
              </w:rPr>
              <w:t xml:space="preserve">и </w:t>
            </w:r>
            <w:r w:rsidRPr="00C13BAA">
              <w:rPr>
                <w:b/>
                <w:bCs/>
                <w:spacing w:val="-1"/>
              </w:rPr>
              <w:t>координация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социальной</w:t>
            </w:r>
            <w:r w:rsidRPr="00C13BAA">
              <w:rPr>
                <w:b/>
                <w:bCs/>
                <w:spacing w:val="2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 xml:space="preserve">работы </w:t>
            </w:r>
            <w:r w:rsidRPr="00C13BAA">
              <w:rPr>
                <w:b/>
                <w:bCs/>
              </w:rPr>
              <w:t>с</w:t>
            </w:r>
            <w:r w:rsidRPr="00C13BAA">
              <w:rPr>
                <w:b/>
                <w:bCs/>
                <w:spacing w:val="-2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отдельными</w:t>
            </w:r>
            <w:r w:rsidRPr="00C13BAA">
              <w:rPr>
                <w:b/>
                <w:bCs/>
                <w:spacing w:val="28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категориями граждан</w:t>
            </w:r>
            <w:r w:rsidRPr="00C13BAA">
              <w:rPr>
                <w:b/>
                <w:bCs/>
              </w:rPr>
              <w:t xml:space="preserve"> в</w:t>
            </w:r>
            <w:r w:rsidRPr="00C13BAA">
              <w:rPr>
                <w:b/>
                <w:bCs/>
                <w:spacing w:val="-2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ПФР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8"/>
              <w:ind w:left="102" w:right="98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Анализ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действующего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законодательства: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нормативно-правовое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регулирование</w:t>
            </w:r>
            <w:r w:rsidRPr="00C13BAA">
              <w:t xml:space="preserve"> </w:t>
            </w:r>
            <w:r w:rsidRPr="00C13BAA">
              <w:rPr>
                <w:spacing w:val="-1"/>
              </w:rPr>
              <w:t>деятельности</w:t>
            </w:r>
            <w:r w:rsidRPr="00C13BAA">
              <w:t xml:space="preserve"> </w:t>
            </w:r>
            <w:r w:rsidRPr="00C13BAA">
              <w:rPr>
                <w:spacing w:val="-1"/>
              </w:rPr>
              <w:t>ПФР.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98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Использование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различных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программ</w:t>
            </w:r>
            <w:r w:rsidRPr="00C13BAA">
              <w:rPr>
                <w:spacing w:val="18"/>
              </w:rPr>
              <w:t xml:space="preserve"> </w:t>
            </w:r>
            <w:r w:rsidRPr="00C13BAA">
              <w:t>в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деятельности</w:t>
            </w:r>
            <w:r w:rsidRPr="00C13BAA">
              <w:rPr>
                <w:spacing w:val="17"/>
              </w:rPr>
              <w:t xml:space="preserve"> </w:t>
            </w:r>
            <w:r w:rsidRPr="00C13BAA">
              <w:t>ПФР</w:t>
            </w:r>
            <w:r w:rsidRPr="00C13BAA">
              <w:rPr>
                <w:spacing w:val="35"/>
              </w:rPr>
              <w:t xml:space="preserve"> </w:t>
            </w:r>
            <w:r w:rsidRPr="00C13BAA">
              <w:rPr>
                <w:spacing w:val="-1"/>
              </w:rPr>
              <w:t>при</w:t>
            </w:r>
            <w:r w:rsidRPr="00C13BAA">
              <w:rPr>
                <w:spacing w:val="-2"/>
              </w:rPr>
              <w:t xml:space="preserve"> </w:t>
            </w:r>
            <w:r w:rsidRPr="00C13BAA">
              <w:rPr>
                <w:spacing w:val="-1"/>
              </w:rPr>
              <w:t>работе</w:t>
            </w:r>
            <w:r w:rsidRPr="00C13BAA">
              <w:rPr>
                <w:spacing w:val="-2"/>
              </w:rPr>
              <w:t xml:space="preserve"> </w:t>
            </w:r>
            <w:r w:rsidRPr="00C13BAA">
              <w:t>с</w:t>
            </w:r>
            <w:r w:rsidRPr="00C13BAA">
              <w:rPr>
                <w:spacing w:val="-1"/>
              </w:rPr>
              <w:t xml:space="preserve"> гражданами.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100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Организация</w:t>
            </w:r>
            <w:r w:rsidRPr="00C13BAA">
              <w:rPr>
                <w:spacing w:val="15"/>
              </w:rPr>
              <w:t xml:space="preserve"> </w:t>
            </w:r>
            <w:r w:rsidRPr="00C13BAA">
              <w:rPr>
                <w:spacing w:val="-1"/>
              </w:rPr>
              <w:t>приема</w:t>
            </w:r>
            <w:r w:rsidRPr="00C13BAA">
              <w:rPr>
                <w:spacing w:val="17"/>
              </w:rPr>
              <w:t xml:space="preserve"> </w:t>
            </w:r>
            <w:r w:rsidRPr="00C13BAA">
              <w:t>и</w:t>
            </w:r>
            <w:r w:rsidRPr="00C13BAA">
              <w:rPr>
                <w:spacing w:val="15"/>
              </w:rPr>
              <w:t xml:space="preserve"> </w:t>
            </w:r>
            <w:r w:rsidRPr="00C13BAA">
              <w:rPr>
                <w:spacing w:val="-1"/>
              </w:rPr>
              <w:t>регистрации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заявлений</w:t>
            </w:r>
            <w:r w:rsidRPr="00C13BAA">
              <w:rPr>
                <w:spacing w:val="17"/>
              </w:rPr>
              <w:t xml:space="preserve"> </w:t>
            </w:r>
            <w:r w:rsidRPr="00C13BAA">
              <w:t>и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представлений</w:t>
            </w:r>
            <w:r w:rsidRPr="00C13BAA">
              <w:rPr>
                <w:spacing w:val="17"/>
              </w:rPr>
              <w:t xml:space="preserve"> </w:t>
            </w:r>
            <w:r w:rsidRPr="00C13BAA">
              <w:t>к</w:t>
            </w:r>
            <w:r w:rsidRPr="00C13BAA">
              <w:rPr>
                <w:spacing w:val="25"/>
                <w:w w:val="99"/>
              </w:rPr>
              <w:t xml:space="preserve"> </w:t>
            </w:r>
            <w:r w:rsidRPr="00C13BAA">
              <w:rPr>
                <w:spacing w:val="-1"/>
              </w:rPr>
              <w:t>назначению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пенсий.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Решение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практических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ситуаций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выявлению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лиц,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нуждающихся</w:t>
            </w:r>
            <w:r w:rsidRPr="00C13BAA">
              <w:rPr>
                <w:spacing w:val="17"/>
              </w:rPr>
              <w:t xml:space="preserve"> </w:t>
            </w:r>
            <w:r w:rsidRPr="00C13BAA">
              <w:t>в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22"/>
              </w:rPr>
              <w:t xml:space="preserve"> </w:t>
            </w:r>
            <w:r w:rsidRPr="00C13BAA">
              <w:t>защите</w:t>
            </w:r>
            <w:r w:rsidRPr="00C13BAA">
              <w:rPr>
                <w:spacing w:val="23"/>
              </w:rPr>
              <w:t xml:space="preserve"> </w:t>
            </w:r>
            <w:r w:rsidRPr="00C13BAA">
              <w:t>с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применением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23"/>
              </w:rPr>
              <w:t xml:space="preserve"> </w:t>
            </w:r>
            <w:r w:rsidRPr="00C13BAA">
              <w:t>и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телекоммуникационных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технологий.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99" w:hanging="47"/>
              <w:jc w:val="center"/>
            </w:pPr>
            <w:r w:rsidRPr="00C13BAA">
              <w:rPr>
                <w:spacing w:val="-1"/>
              </w:rPr>
              <w:t>Подготовка</w:t>
            </w:r>
            <w:r w:rsidRPr="00C13BAA">
              <w:rPr>
                <w:spacing w:val="47"/>
              </w:rPr>
              <w:t xml:space="preserve"> </w:t>
            </w:r>
            <w:r w:rsidRPr="00C13BAA">
              <w:t>с</w:t>
            </w:r>
            <w:r w:rsidRPr="00C13BAA">
              <w:rPr>
                <w:spacing w:val="24"/>
              </w:rPr>
              <w:t xml:space="preserve"> </w:t>
            </w:r>
            <w:r w:rsidRPr="00C13BAA">
              <w:rPr>
                <w:spacing w:val="-1"/>
              </w:rPr>
              <w:t>использованием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программ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документов,</w:t>
            </w:r>
            <w:r w:rsidRPr="00C13BAA">
              <w:rPr>
                <w:spacing w:val="51"/>
              </w:rPr>
              <w:t xml:space="preserve"> </w:t>
            </w:r>
            <w:r w:rsidRPr="00C13BAA">
              <w:rPr>
                <w:spacing w:val="-1"/>
              </w:rPr>
              <w:t>связанных</w:t>
            </w:r>
            <w:r w:rsidRPr="00C13BAA">
              <w:rPr>
                <w:spacing w:val="3"/>
              </w:rPr>
              <w:t xml:space="preserve"> </w:t>
            </w:r>
            <w:r w:rsidRPr="00C13BAA">
              <w:t>с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оказанием</w:t>
            </w:r>
            <w:r w:rsidRPr="00C13BAA">
              <w:rPr>
                <w:spacing w:val="4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поддержки</w:t>
            </w:r>
            <w:r w:rsidRPr="00C13BAA">
              <w:rPr>
                <w:spacing w:val="3"/>
              </w:rPr>
              <w:t xml:space="preserve"> </w:t>
            </w:r>
            <w:r w:rsidRPr="00C13BAA">
              <w:t>и</w:t>
            </w:r>
            <w:r w:rsidRPr="00C13BAA">
              <w:rPr>
                <w:spacing w:val="2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(личное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дело</w:t>
            </w:r>
            <w:r w:rsidRPr="00C13BAA">
              <w:rPr>
                <w:spacing w:val="3"/>
              </w:rPr>
              <w:t xml:space="preserve"> </w:t>
            </w:r>
            <w:r w:rsidRPr="00C13BAA">
              <w:rPr>
                <w:spacing w:val="-1"/>
              </w:rPr>
              <w:t>получателя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t xml:space="preserve"> </w:t>
            </w:r>
            <w:r w:rsidRPr="00C13BAA">
              <w:rPr>
                <w:spacing w:val="-1"/>
              </w:rPr>
              <w:t>выплаты).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68"/>
              <w:jc w:val="center"/>
            </w:pPr>
            <w:r w:rsidRPr="00C13B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45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1-12.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2.2.-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9"/>
              <w:jc w:val="center"/>
            </w:pPr>
            <w:r w:rsidRPr="00C13BAA">
              <w:t>ПК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1"/>
              </w:rPr>
              <w:t>2.3.</w:t>
            </w:r>
          </w:p>
        </w:tc>
      </w:tr>
      <w:tr w:rsidR="00C13BAA" w:rsidRPr="00C13BAA" w:rsidTr="00C13BAA">
        <w:trPr>
          <w:trHeight w:hRule="exact" w:val="40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rPr>
                <w:b/>
                <w:bCs/>
              </w:rPr>
              <w:lastRenderedPageBreak/>
              <w:t>Тема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</w:rPr>
              <w:t>2.</w:t>
            </w:r>
            <w:r w:rsidRPr="00C13BAA">
              <w:rPr>
                <w:b/>
                <w:bCs/>
                <w:spacing w:val="-1"/>
              </w:rPr>
              <w:t xml:space="preserve"> Организация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31" w:right="128" w:hanging="3"/>
              <w:jc w:val="center"/>
            </w:pPr>
            <w:r w:rsidRPr="00C13BAA">
              <w:rPr>
                <w:b/>
                <w:bCs/>
              </w:rPr>
              <w:t xml:space="preserve">и </w:t>
            </w:r>
            <w:r w:rsidRPr="00C13BAA">
              <w:rPr>
                <w:b/>
                <w:bCs/>
                <w:spacing w:val="-1"/>
              </w:rPr>
              <w:t>координация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деятельности</w:t>
            </w:r>
            <w:r w:rsidRPr="00C13BAA">
              <w:rPr>
                <w:b/>
                <w:bCs/>
                <w:spacing w:val="2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 xml:space="preserve">ПФР </w:t>
            </w:r>
            <w:r w:rsidRPr="00C13BAA">
              <w:rPr>
                <w:b/>
                <w:bCs/>
              </w:rPr>
              <w:t>с</w:t>
            </w:r>
            <w:r w:rsidRPr="00C13BAA">
              <w:rPr>
                <w:b/>
                <w:bCs/>
                <w:spacing w:val="-1"/>
              </w:rPr>
              <w:t xml:space="preserve"> юридическими</w:t>
            </w:r>
            <w:r w:rsidRPr="00C13BAA">
              <w:rPr>
                <w:b/>
                <w:bCs/>
                <w:spacing w:val="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лицами</w:t>
            </w:r>
            <w:r w:rsidRPr="00C13BAA">
              <w:rPr>
                <w:b/>
                <w:bCs/>
                <w:spacing w:val="26"/>
              </w:rPr>
              <w:t xml:space="preserve"> </w:t>
            </w:r>
            <w:r w:rsidRPr="00C13BAA">
              <w:rPr>
                <w:b/>
                <w:bCs/>
              </w:rPr>
              <w:t xml:space="preserve">и </w:t>
            </w:r>
            <w:r w:rsidRPr="00C13BAA">
              <w:rPr>
                <w:b/>
                <w:bCs/>
                <w:spacing w:val="-1"/>
              </w:rPr>
              <w:t>индивидуальными</w:t>
            </w:r>
            <w:r w:rsidRPr="00C13BAA">
              <w:rPr>
                <w:b/>
                <w:bCs/>
                <w:spacing w:val="2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предпринимателями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8"/>
              <w:ind w:left="102" w:right="98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Использование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различных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программ</w:t>
            </w:r>
            <w:r w:rsidRPr="00C13BAA">
              <w:rPr>
                <w:spacing w:val="18"/>
              </w:rPr>
              <w:t xml:space="preserve"> </w:t>
            </w:r>
            <w:r w:rsidRPr="00C13BAA">
              <w:t>в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деятельности</w:t>
            </w:r>
            <w:r w:rsidRPr="00C13BAA">
              <w:rPr>
                <w:spacing w:val="17"/>
              </w:rPr>
              <w:t xml:space="preserve"> </w:t>
            </w:r>
            <w:r w:rsidRPr="00C13BAA">
              <w:t>ПФР</w:t>
            </w:r>
            <w:r w:rsidRPr="00C13BAA">
              <w:rPr>
                <w:spacing w:val="35"/>
              </w:rPr>
              <w:t xml:space="preserve"> </w:t>
            </w:r>
            <w:r w:rsidRPr="00C13BAA">
              <w:t>в</w:t>
            </w:r>
            <w:r w:rsidRPr="00C13BAA">
              <w:rPr>
                <w:spacing w:val="-1"/>
              </w:rPr>
              <w:t xml:space="preserve"> работе </w:t>
            </w:r>
            <w:r w:rsidRPr="00C13BAA">
              <w:t>с</w:t>
            </w:r>
            <w:r w:rsidRPr="00C13BAA">
              <w:rPr>
                <w:spacing w:val="-1"/>
              </w:rPr>
              <w:t xml:space="preserve"> юридическими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 xml:space="preserve">лицами </w:t>
            </w:r>
            <w:r w:rsidRPr="00C13BAA">
              <w:t>и</w:t>
            </w:r>
            <w:r w:rsidRPr="00C13BAA">
              <w:rPr>
                <w:spacing w:val="-1"/>
              </w:rPr>
              <w:t xml:space="preserve"> гражданами.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100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Организация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20"/>
              </w:rPr>
              <w:t xml:space="preserve"> </w:t>
            </w:r>
            <w:r w:rsidRPr="00C13BAA">
              <w:rPr>
                <w:spacing w:val="-1"/>
              </w:rPr>
              <w:t>работы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разъяснению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правонарушителям</w:t>
            </w:r>
            <w:r w:rsidRPr="00C13BAA">
              <w:rPr>
                <w:spacing w:val="20"/>
              </w:rPr>
              <w:t xml:space="preserve"> </w:t>
            </w:r>
            <w:r w:rsidRPr="00C13BAA">
              <w:rPr>
                <w:spacing w:val="-1"/>
              </w:rPr>
              <w:t>пенсионного</w:t>
            </w:r>
            <w:r w:rsidRPr="00C13BAA">
              <w:rPr>
                <w:spacing w:val="22"/>
              </w:rPr>
              <w:t xml:space="preserve"> </w:t>
            </w:r>
            <w:r w:rsidRPr="00C13BAA">
              <w:rPr>
                <w:spacing w:val="-1"/>
              </w:rPr>
              <w:t>законодательства.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100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Подготовка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консультаций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для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граждан</w:t>
            </w:r>
            <w:r w:rsidRPr="00C13BAA">
              <w:rPr>
                <w:spacing w:val="29"/>
              </w:rPr>
              <w:t xml:space="preserve"> </w:t>
            </w:r>
            <w:r w:rsidRPr="00C13BAA">
              <w:t>и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юридических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лиц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вопросам</w:t>
            </w:r>
            <w:r w:rsidRPr="00C13BAA">
              <w:rPr>
                <w:spacing w:val="39"/>
              </w:rPr>
              <w:t xml:space="preserve"> </w:t>
            </w:r>
            <w:r w:rsidRPr="00C13BAA">
              <w:rPr>
                <w:spacing w:val="-1"/>
              </w:rPr>
              <w:t>пенсионного</w:t>
            </w:r>
            <w:r w:rsidRPr="00C13BAA">
              <w:t xml:space="preserve"> </w:t>
            </w:r>
            <w:r w:rsidRPr="00C13BAA">
              <w:rPr>
                <w:spacing w:val="-1"/>
              </w:rPr>
              <w:t>обеспечения</w:t>
            </w:r>
            <w:r w:rsidRPr="00C13BAA">
              <w:rPr>
                <w:spacing w:val="3"/>
              </w:rPr>
              <w:t xml:space="preserve"> </w:t>
            </w:r>
            <w:r w:rsidRPr="00C13BAA">
              <w:t>с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применением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1"/>
              </w:rPr>
              <w:t xml:space="preserve"> </w:t>
            </w:r>
            <w:r w:rsidRPr="00C13BAA">
              <w:t>и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телекоммуникационных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технологий.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9" w:hanging="47"/>
              <w:jc w:val="center"/>
            </w:pPr>
            <w:r w:rsidRPr="00C13BAA">
              <w:rPr>
                <w:spacing w:val="-1"/>
              </w:rPr>
              <w:t>Подготовка</w:t>
            </w:r>
            <w:r w:rsidRPr="00C13BAA">
              <w:rPr>
                <w:spacing w:val="47"/>
              </w:rPr>
              <w:t xml:space="preserve"> </w:t>
            </w:r>
            <w:r w:rsidRPr="00C13BAA">
              <w:t>с</w:t>
            </w:r>
            <w:r w:rsidRPr="00C13BAA">
              <w:rPr>
                <w:spacing w:val="24"/>
              </w:rPr>
              <w:t xml:space="preserve"> </w:t>
            </w:r>
            <w:r w:rsidRPr="00C13BAA">
              <w:rPr>
                <w:spacing w:val="-1"/>
              </w:rPr>
              <w:t>использованием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программ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документов,</w:t>
            </w:r>
            <w:r w:rsidRPr="00C13BAA">
              <w:rPr>
                <w:spacing w:val="51"/>
              </w:rPr>
              <w:t xml:space="preserve"> </w:t>
            </w:r>
            <w:r w:rsidRPr="00C13BAA">
              <w:rPr>
                <w:spacing w:val="-1"/>
              </w:rPr>
              <w:t>связанных</w:t>
            </w:r>
            <w:r w:rsidRPr="00C13BAA">
              <w:rPr>
                <w:spacing w:val="16"/>
              </w:rPr>
              <w:t xml:space="preserve"> </w:t>
            </w:r>
            <w:r w:rsidRPr="00C13BAA">
              <w:t>с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оказанием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15"/>
              </w:rPr>
              <w:t xml:space="preserve"> </w:t>
            </w:r>
            <w:r w:rsidRPr="00C13BAA">
              <w:rPr>
                <w:spacing w:val="-1"/>
              </w:rPr>
              <w:t>поддержки</w:t>
            </w:r>
            <w:r w:rsidRPr="00C13BAA">
              <w:rPr>
                <w:spacing w:val="16"/>
              </w:rPr>
              <w:t xml:space="preserve"> </w:t>
            </w:r>
            <w:r w:rsidRPr="00C13BAA">
              <w:t>и</w:t>
            </w:r>
            <w:r w:rsidRPr="00C13BAA">
              <w:rPr>
                <w:spacing w:val="14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(продолжение</w:t>
            </w:r>
            <w:r w:rsidRPr="00C13BAA">
              <w:rPr>
                <w:spacing w:val="16"/>
              </w:rPr>
              <w:t xml:space="preserve"> </w:t>
            </w:r>
            <w:r w:rsidRPr="00C13BAA">
              <w:t>работы</w:t>
            </w:r>
            <w:r w:rsidRPr="00C13BAA">
              <w:rPr>
                <w:spacing w:val="16"/>
              </w:rPr>
              <w:t xml:space="preserve"> </w:t>
            </w:r>
            <w:r w:rsidRPr="00C13BAA">
              <w:t>с</w:t>
            </w:r>
            <w:r w:rsidRPr="00C13BAA">
              <w:rPr>
                <w:spacing w:val="35"/>
                <w:w w:val="99"/>
              </w:rPr>
              <w:t xml:space="preserve"> </w:t>
            </w:r>
            <w:r w:rsidRPr="00C13BAA">
              <w:rPr>
                <w:spacing w:val="-1"/>
              </w:rPr>
              <w:t>личным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делом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получателя социальной</w:t>
            </w:r>
            <w:r w:rsidRPr="00C13BAA">
              <w:t xml:space="preserve"> </w:t>
            </w:r>
            <w:r w:rsidRPr="00C13BAA">
              <w:rPr>
                <w:spacing w:val="-1"/>
              </w:rPr>
              <w:t>выплаты).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56"/>
              <w:jc w:val="center"/>
            </w:pPr>
            <w:r w:rsidRPr="00C13B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45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1-12.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2.1.-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9"/>
              <w:jc w:val="center"/>
            </w:pPr>
            <w:r w:rsidRPr="00C13BAA">
              <w:t>ПК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1"/>
              </w:rPr>
              <w:t>2.3.</w:t>
            </w:r>
          </w:p>
        </w:tc>
      </w:tr>
      <w:tr w:rsidR="00C13BAA" w:rsidRPr="00C13BAA" w:rsidTr="00C13BAA">
        <w:trPr>
          <w:trHeight w:hRule="exact" w:val="4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212" w:right="211"/>
              <w:jc w:val="center"/>
            </w:pPr>
            <w:r w:rsidRPr="00C13BAA">
              <w:rPr>
                <w:b/>
                <w:bCs/>
              </w:rPr>
              <w:t>Тема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</w:rPr>
              <w:t>3.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  <w:spacing w:val="-2"/>
              </w:rPr>
              <w:t>Взаимодействие</w:t>
            </w:r>
            <w:r w:rsidRPr="00C13BAA">
              <w:rPr>
                <w:b/>
                <w:bCs/>
                <w:spacing w:val="26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структурных подразделений</w:t>
            </w:r>
            <w:r w:rsidRPr="00C13BAA">
              <w:rPr>
                <w:b/>
                <w:bCs/>
                <w:spacing w:val="27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органов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ПФР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8"/>
              <w:ind w:left="102" w:right="101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Составление</w:t>
            </w:r>
            <w:r w:rsidRPr="00C13BAA">
              <w:t xml:space="preserve">  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статистической</w:t>
            </w:r>
            <w:r w:rsidRPr="00C13BAA">
              <w:t xml:space="preserve">  </w:t>
            </w:r>
            <w:r w:rsidRPr="00C13BAA">
              <w:rPr>
                <w:spacing w:val="31"/>
              </w:rPr>
              <w:t xml:space="preserve"> </w:t>
            </w:r>
            <w:r w:rsidRPr="00C13BAA">
              <w:t xml:space="preserve">и  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другой</w:t>
            </w:r>
            <w:r w:rsidRPr="00C13BAA">
              <w:t xml:space="preserve">  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отчетности</w:t>
            </w:r>
            <w:r w:rsidRPr="00C13BAA">
              <w:t xml:space="preserve">  </w:t>
            </w:r>
            <w:r w:rsidRPr="00C13BAA">
              <w:rPr>
                <w:spacing w:val="31"/>
              </w:rPr>
              <w:t xml:space="preserve"> </w:t>
            </w:r>
            <w:r w:rsidRPr="00C13BAA">
              <w:t xml:space="preserve">с  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применением</w:t>
            </w:r>
            <w:r w:rsidRPr="00C13BAA">
              <w:rPr>
                <w:spacing w:val="24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t xml:space="preserve"> и</w:t>
            </w:r>
            <w:r w:rsidRPr="00C13BAA">
              <w:rPr>
                <w:spacing w:val="-1"/>
              </w:rPr>
              <w:t xml:space="preserve"> телекоммуникационных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 xml:space="preserve">технологий </w:t>
            </w:r>
            <w:r w:rsidRPr="00C13BAA">
              <w:t>в</w:t>
            </w:r>
            <w:r w:rsidRPr="00C13BAA">
              <w:rPr>
                <w:spacing w:val="-1"/>
              </w:rPr>
              <w:t xml:space="preserve"> органах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ПФР.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8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Определение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порядка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сбора</w:t>
            </w:r>
            <w:r w:rsidRPr="00C13BAA">
              <w:rPr>
                <w:spacing w:val="16"/>
              </w:rPr>
              <w:t xml:space="preserve"> </w:t>
            </w:r>
            <w:r w:rsidRPr="00C13BAA">
              <w:t>и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анализа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информации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для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статистической</w:t>
            </w:r>
            <w:r w:rsidRPr="00C13BAA">
              <w:rPr>
                <w:spacing w:val="17"/>
              </w:rPr>
              <w:t xml:space="preserve"> </w:t>
            </w:r>
            <w:r w:rsidRPr="00C13BAA">
              <w:t>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другой</w:t>
            </w:r>
            <w:r w:rsidRPr="00C13BAA">
              <w:rPr>
                <w:spacing w:val="-2"/>
              </w:rPr>
              <w:t xml:space="preserve"> </w:t>
            </w:r>
            <w:r w:rsidRPr="00C13BAA">
              <w:rPr>
                <w:spacing w:val="-1"/>
              </w:rPr>
              <w:t>отчетности.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101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Организация</w:t>
            </w:r>
            <w:r w:rsidRPr="00C13BAA">
              <w:rPr>
                <w:spacing w:val="10"/>
              </w:rPr>
              <w:t xml:space="preserve"> </w:t>
            </w:r>
            <w:proofErr w:type="gramStart"/>
            <w:r w:rsidRPr="00C13BAA">
              <w:rPr>
                <w:spacing w:val="-1"/>
              </w:rPr>
              <w:t>контроля</w:t>
            </w:r>
            <w:r w:rsidRPr="00C13BAA">
              <w:rPr>
                <w:spacing w:val="13"/>
              </w:rPr>
              <w:t xml:space="preserve"> </w:t>
            </w:r>
            <w:r w:rsidRPr="00C13BAA">
              <w:t>за</w:t>
            </w:r>
            <w:proofErr w:type="gramEnd"/>
            <w:r w:rsidRPr="00C13BAA">
              <w:rPr>
                <w:spacing w:val="12"/>
              </w:rPr>
              <w:t xml:space="preserve"> </w:t>
            </w:r>
            <w:r w:rsidRPr="00C13BAA">
              <w:rPr>
                <w:spacing w:val="-1"/>
              </w:rPr>
              <w:t>правильностью</w:t>
            </w:r>
            <w:r w:rsidRPr="00C13BAA">
              <w:rPr>
                <w:spacing w:val="11"/>
              </w:rPr>
              <w:t xml:space="preserve"> </w:t>
            </w:r>
            <w:r w:rsidRPr="00C13BAA">
              <w:rPr>
                <w:spacing w:val="-1"/>
              </w:rPr>
              <w:t>назначения</w:t>
            </w:r>
            <w:r w:rsidRPr="00C13BAA">
              <w:rPr>
                <w:spacing w:val="13"/>
              </w:rPr>
              <w:t xml:space="preserve"> </w:t>
            </w:r>
            <w:r w:rsidRPr="00C13BAA">
              <w:rPr>
                <w:spacing w:val="-1"/>
              </w:rPr>
              <w:t>социальных</w:t>
            </w:r>
            <w:r w:rsidRPr="00C13BAA">
              <w:rPr>
                <w:spacing w:val="13"/>
              </w:rPr>
              <w:t xml:space="preserve"> </w:t>
            </w:r>
            <w:r w:rsidRPr="00C13BAA">
              <w:rPr>
                <w:spacing w:val="-1"/>
              </w:rPr>
              <w:t>выплат,</w:t>
            </w:r>
            <w:r w:rsidRPr="00C13BAA">
              <w:rPr>
                <w:spacing w:val="21"/>
              </w:rPr>
              <w:t xml:space="preserve"> </w:t>
            </w:r>
            <w:r w:rsidRPr="00C13BAA">
              <w:rPr>
                <w:spacing w:val="-1"/>
              </w:rPr>
              <w:t>оформления</w:t>
            </w:r>
            <w:r w:rsidRPr="00C13BAA">
              <w:t xml:space="preserve"> </w:t>
            </w:r>
            <w:r w:rsidRPr="00C13BAA">
              <w:rPr>
                <w:spacing w:val="-1"/>
              </w:rPr>
              <w:t>дел</w:t>
            </w:r>
            <w:r w:rsidRPr="00C13BAA">
              <w:t xml:space="preserve"> </w:t>
            </w:r>
            <w:r w:rsidRPr="00C13BAA">
              <w:rPr>
                <w:spacing w:val="-1"/>
              </w:rPr>
              <w:t>получателей социальных</w:t>
            </w:r>
            <w:r w:rsidRPr="00C13BAA">
              <w:t xml:space="preserve"> </w:t>
            </w:r>
            <w:r w:rsidRPr="00C13BAA">
              <w:rPr>
                <w:spacing w:val="-1"/>
              </w:rPr>
              <w:t>выплат.</w:t>
            </w:r>
          </w:p>
          <w:p w:rsidR="00C13BAA" w:rsidRPr="00C13BAA" w:rsidRDefault="00C13BAA" w:rsidP="00C13BAA">
            <w:pPr>
              <w:pStyle w:val="TableParagraph"/>
              <w:tabs>
                <w:tab w:val="left" w:pos="2374"/>
              </w:tabs>
              <w:kinsoku w:val="0"/>
              <w:overflowPunct w:val="0"/>
              <w:spacing w:before="23"/>
              <w:ind w:left="102" w:hanging="47"/>
              <w:jc w:val="center"/>
            </w:pPr>
            <w:r w:rsidRPr="00C13BAA">
              <w:rPr>
                <w:spacing w:val="-1"/>
              </w:rPr>
              <w:t>Составить</w:t>
            </w:r>
            <w:r w:rsidRPr="00C13BAA">
              <w:t xml:space="preserve"> </w:t>
            </w:r>
            <w:r w:rsidRPr="00C13BAA">
              <w:rPr>
                <w:spacing w:val="8"/>
              </w:rPr>
              <w:t xml:space="preserve"> </w:t>
            </w:r>
            <w:r w:rsidRPr="00C13BAA">
              <w:rPr>
                <w:spacing w:val="-1"/>
              </w:rPr>
              <w:t>план</w:t>
            </w:r>
            <w:r w:rsidRPr="00C13BAA">
              <w:rPr>
                <w:spacing w:val="-1"/>
              </w:rPr>
              <w:tab/>
              <w:t>проведения</w:t>
            </w:r>
            <w:r w:rsidRPr="00C13BAA">
              <w:t xml:space="preserve"> </w:t>
            </w:r>
            <w:r w:rsidRPr="00C13BAA">
              <w:rPr>
                <w:spacing w:val="8"/>
              </w:rPr>
              <w:t xml:space="preserve"> </w:t>
            </w:r>
            <w:r w:rsidRPr="00C13BAA">
              <w:rPr>
                <w:spacing w:val="-1"/>
              </w:rPr>
              <w:t>мероприятия</w:t>
            </w:r>
            <w:r w:rsidRPr="00C13BAA">
              <w:t xml:space="preserve"> </w:t>
            </w:r>
            <w:r w:rsidRPr="00C13BAA">
              <w:rPr>
                <w:spacing w:val="8"/>
              </w:rPr>
              <w:t xml:space="preserve"> </w:t>
            </w:r>
            <w:r w:rsidRPr="00C13BAA">
              <w:rPr>
                <w:spacing w:val="-1"/>
              </w:rPr>
              <w:t>«День</w:t>
            </w:r>
            <w:r w:rsidRPr="00C13BAA">
              <w:t xml:space="preserve"> 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пожилого</w:t>
            </w:r>
            <w:r w:rsidRPr="00C13BAA">
              <w:t xml:space="preserve"> 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человека»,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2" w:hanging="47"/>
              <w:jc w:val="center"/>
            </w:pPr>
            <w:r w:rsidRPr="00C13BAA">
              <w:rPr>
                <w:spacing w:val="-1"/>
              </w:rPr>
              <w:t>«</w:t>
            </w:r>
            <w:proofErr w:type="gramStart"/>
            <w:r w:rsidRPr="00C13BAA">
              <w:rPr>
                <w:spacing w:val="-1"/>
              </w:rPr>
              <w:t>Лучший</w:t>
            </w:r>
            <w:proofErr w:type="gramEnd"/>
            <w:r w:rsidRPr="00C13BAA"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профессии».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hanging="47"/>
              <w:jc w:val="center"/>
            </w:pPr>
            <w:r w:rsidRPr="00C13BAA">
              <w:rPr>
                <w:spacing w:val="-1"/>
              </w:rPr>
              <w:t>Подготовить</w:t>
            </w:r>
            <w:r w:rsidRPr="00C13BAA">
              <w:rPr>
                <w:spacing w:val="16"/>
              </w:rPr>
              <w:t xml:space="preserve"> </w:t>
            </w:r>
            <w:r w:rsidRPr="00C13BAA">
              <w:t>и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провести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заседание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1"/>
              </w:rPr>
              <w:t>(совещание)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отдела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19"/>
              </w:rPr>
              <w:t xml:space="preserve"> </w:t>
            </w:r>
            <w:r w:rsidRPr="00C13BAA">
              <w:rPr>
                <w:spacing w:val="-2"/>
              </w:rPr>
              <w:t xml:space="preserve">составленному </w:t>
            </w:r>
            <w:r w:rsidRPr="00C13BAA">
              <w:rPr>
                <w:spacing w:val="-1"/>
              </w:rPr>
              <w:t>плану.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45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1-12.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2.2.-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9"/>
              <w:jc w:val="center"/>
            </w:pPr>
            <w:r w:rsidRPr="00C13BAA">
              <w:t>ПК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1"/>
              </w:rPr>
              <w:t>2.3.</w:t>
            </w:r>
          </w:p>
        </w:tc>
      </w:tr>
      <w:tr w:rsidR="00C13BAA" w:rsidRPr="00C13BAA" w:rsidTr="00C13BAA">
        <w:trPr>
          <w:trHeight w:hRule="exact" w:val="4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right="1"/>
              <w:jc w:val="center"/>
            </w:pPr>
            <w:r w:rsidRPr="00C13BAA">
              <w:rPr>
                <w:b/>
                <w:bCs/>
              </w:rPr>
              <w:lastRenderedPageBreak/>
              <w:t xml:space="preserve">Тема  </w:t>
            </w:r>
            <w:r w:rsidRPr="00C13BAA">
              <w:rPr>
                <w:b/>
                <w:bCs/>
                <w:spacing w:val="-1"/>
              </w:rPr>
              <w:t>4.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Организация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266" w:right="265"/>
              <w:jc w:val="center"/>
            </w:pPr>
            <w:r w:rsidRPr="00C13BAA">
              <w:rPr>
                <w:b/>
                <w:bCs/>
              </w:rPr>
              <w:t xml:space="preserve">и </w:t>
            </w:r>
            <w:r w:rsidRPr="00C13BAA">
              <w:rPr>
                <w:b/>
                <w:bCs/>
                <w:spacing w:val="-1"/>
              </w:rPr>
              <w:t>координация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социальной</w:t>
            </w:r>
            <w:r w:rsidRPr="00C13BAA">
              <w:rPr>
                <w:b/>
                <w:bCs/>
                <w:spacing w:val="2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 xml:space="preserve">работы </w:t>
            </w:r>
            <w:r w:rsidRPr="00C13BAA">
              <w:rPr>
                <w:b/>
                <w:bCs/>
              </w:rPr>
              <w:t>с</w:t>
            </w:r>
            <w:r w:rsidRPr="00C13BAA">
              <w:rPr>
                <w:b/>
                <w:bCs/>
                <w:spacing w:val="-2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отдельными</w:t>
            </w:r>
            <w:r w:rsidRPr="00C13BAA">
              <w:rPr>
                <w:b/>
                <w:bCs/>
                <w:spacing w:val="28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категориями граждан</w:t>
            </w:r>
            <w:r w:rsidRPr="00C13BAA">
              <w:rPr>
                <w:b/>
                <w:bCs/>
              </w:rPr>
              <w:t xml:space="preserve"> и</w:t>
            </w:r>
            <w:r w:rsidRPr="00C13BAA">
              <w:rPr>
                <w:b/>
                <w:bCs/>
                <w:spacing w:val="27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семьями, органами</w:t>
            </w:r>
            <w:r w:rsidRPr="00C13BAA">
              <w:rPr>
                <w:b/>
                <w:bCs/>
              </w:rPr>
              <w:t xml:space="preserve"> и</w:t>
            </w:r>
            <w:r w:rsidRPr="00C13BAA">
              <w:rPr>
                <w:b/>
                <w:bCs/>
                <w:spacing w:val="30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учреждениями</w:t>
            </w:r>
            <w:r w:rsidRPr="00C13BAA">
              <w:rPr>
                <w:b/>
                <w:bCs/>
                <w:spacing w:val="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социальной</w:t>
            </w:r>
            <w:r w:rsidRPr="00C13BAA">
              <w:rPr>
                <w:b/>
                <w:bCs/>
                <w:spacing w:val="29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8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Использование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различных</w:t>
            </w:r>
            <w:r w:rsidRPr="00C13BAA">
              <w:rPr>
                <w:spacing w:val="14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программ</w:t>
            </w:r>
            <w:r w:rsidRPr="00C13BAA">
              <w:rPr>
                <w:spacing w:val="16"/>
              </w:rPr>
              <w:t xml:space="preserve"> </w:t>
            </w:r>
            <w:r w:rsidRPr="00C13BAA">
              <w:t>в</w:t>
            </w:r>
            <w:r w:rsidRPr="00C13BAA">
              <w:rPr>
                <w:spacing w:val="14"/>
              </w:rPr>
              <w:t xml:space="preserve"> </w:t>
            </w:r>
            <w:r w:rsidRPr="00C13BAA">
              <w:rPr>
                <w:spacing w:val="-1"/>
              </w:rPr>
              <w:t>деятельности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органов</w:t>
            </w:r>
            <w:r w:rsidRPr="00C13BAA"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1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1"/>
              </w:rPr>
              <w:t>при</w:t>
            </w:r>
            <w:r w:rsidRPr="00C13BAA">
              <w:rPr>
                <w:spacing w:val="-2"/>
              </w:rPr>
              <w:t xml:space="preserve"> </w:t>
            </w:r>
            <w:r w:rsidRPr="00C13BAA">
              <w:rPr>
                <w:spacing w:val="-1"/>
              </w:rPr>
              <w:t>работе</w:t>
            </w:r>
            <w:r w:rsidRPr="00C13BAA">
              <w:t xml:space="preserve"> с</w:t>
            </w:r>
            <w:r w:rsidRPr="00C13BAA">
              <w:rPr>
                <w:spacing w:val="-2"/>
              </w:rPr>
              <w:t xml:space="preserve"> </w:t>
            </w:r>
            <w:r w:rsidRPr="00C13BAA">
              <w:rPr>
                <w:spacing w:val="-1"/>
              </w:rPr>
              <w:t>гражданами.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Составить</w:t>
            </w:r>
            <w:r w:rsidRPr="00C13BAA">
              <w:rPr>
                <w:spacing w:val="37"/>
              </w:rPr>
              <w:t xml:space="preserve"> </w:t>
            </w:r>
            <w:r w:rsidRPr="00C13BAA">
              <w:rPr>
                <w:spacing w:val="-1"/>
              </w:rPr>
              <w:t>план</w:t>
            </w:r>
            <w:r w:rsidRPr="00C13BAA">
              <w:rPr>
                <w:spacing w:val="24"/>
              </w:rPr>
              <w:t xml:space="preserve"> </w:t>
            </w:r>
            <w:r w:rsidRPr="00C13BAA">
              <w:rPr>
                <w:spacing w:val="-1"/>
              </w:rPr>
              <w:t>проведения</w:t>
            </w:r>
            <w:r w:rsidRPr="00C13BAA">
              <w:rPr>
                <w:spacing w:val="39"/>
              </w:rPr>
              <w:t xml:space="preserve"> </w:t>
            </w:r>
            <w:r w:rsidRPr="00C13BAA">
              <w:rPr>
                <w:spacing w:val="-1"/>
              </w:rPr>
              <w:t>мероприятия</w:t>
            </w:r>
            <w:r w:rsidRPr="00C13BAA">
              <w:rPr>
                <w:spacing w:val="38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38"/>
              </w:rPr>
              <w:t xml:space="preserve"> </w:t>
            </w:r>
            <w:r w:rsidRPr="00C13BAA">
              <w:rPr>
                <w:spacing w:val="-1"/>
              </w:rPr>
              <w:t>оказанию</w:t>
            </w:r>
            <w:r w:rsidRPr="00C13BAA">
              <w:rPr>
                <w:spacing w:val="38"/>
              </w:rPr>
              <w:t xml:space="preserve"> </w:t>
            </w:r>
            <w:r w:rsidRPr="00C13BAA">
              <w:t>и</w:t>
            </w:r>
            <w:r w:rsidRPr="00C13BAA">
              <w:rPr>
                <w:spacing w:val="24"/>
              </w:rPr>
              <w:t xml:space="preserve"> </w:t>
            </w:r>
            <w:proofErr w:type="gramStart"/>
            <w:r w:rsidRPr="00C13BAA">
              <w:rPr>
                <w:spacing w:val="-1"/>
              </w:rPr>
              <w:t>контролю</w:t>
            </w:r>
            <w:r w:rsidRPr="00C13BAA">
              <w:rPr>
                <w:spacing w:val="37"/>
              </w:rPr>
              <w:t xml:space="preserve"> </w:t>
            </w:r>
            <w:r w:rsidRPr="00C13BAA">
              <w:t>за</w:t>
            </w:r>
            <w:proofErr w:type="gramEnd"/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оказанием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помощи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неблагополучным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семьям.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Подготовить</w:t>
            </w:r>
            <w:r w:rsidRPr="00C13BAA">
              <w:rPr>
                <w:spacing w:val="1"/>
              </w:rPr>
              <w:t xml:space="preserve"> </w:t>
            </w:r>
            <w:r w:rsidRPr="00C13BAA">
              <w:t>в</w:t>
            </w:r>
            <w:r w:rsidRPr="00C13BAA">
              <w:rPr>
                <w:spacing w:val="25"/>
              </w:rPr>
              <w:t xml:space="preserve"> </w:t>
            </w:r>
            <w:r w:rsidRPr="00C13BAA">
              <w:t>роли</w:t>
            </w:r>
            <w:r w:rsidRPr="00C13BAA">
              <w:rPr>
                <w:spacing w:val="39"/>
              </w:rPr>
              <w:t xml:space="preserve"> </w:t>
            </w:r>
            <w:r w:rsidRPr="00C13BAA">
              <w:rPr>
                <w:spacing w:val="-1"/>
              </w:rPr>
              <w:t>руководителя</w:t>
            </w:r>
            <w:r w:rsidRPr="00C13BAA">
              <w:rPr>
                <w:spacing w:val="-3"/>
              </w:rPr>
              <w:t xml:space="preserve"> </w:t>
            </w:r>
            <w:r w:rsidRPr="00C13BAA">
              <w:rPr>
                <w:spacing w:val="-1"/>
              </w:rPr>
              <w:t>отдела</w:t>
            </w:r>
            <w:r w:rsidRPr="00C13BAA">
              <w:t xml:space="preserve"> </w:t>
            </w:r>
            <w:r w:rsidRPr="00C13BAA">
              <w:rPr>
                <w:spacing w:val="-2"/>
              </w:rPr>
              <w:t>заседание</w:t>
            </w:r>
            <w:r w:rsidRPr="00C13BAA">
              <w:t xml:space="preserve"> </w:t>
            </w:r>
            <w:r w:rsidRPr="00C13BAA">
              <w:rPr>
                <w:spacing w:val="-1"/>
              </w:rPr>
              <w:t>(совещание) по составленному плану.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2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Организация</w:t>
            </w:r>
            <w:r w:rsidRPr="00C13BAA">
              <w:rPr>
                <w:spacing w:val="41"/>
              </w:rPr>
              <w:t xml:space="preserve"> </w:t>
            </w:r>
            <w:r w:rsidRPr="00C13BAA">
              <w:rPr>
                <w:spacing w:val="-1"/>
              </w:rPr>
              <w:t>работы</w:t>
            </w:r>
            <w:r w:rsidRPr="00C13BAA">
              <w:rPr>
                <w:spacing w:val="42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42"/>
              </w:rPr>
              <w:t xml:space="preserve"> </w:t>
            </w:r>
            <w:r w:rsidRPr="00C13BAA">
              <w:rPr>
                <w:spacing w:val="-1"/>
              </w:rPr>
              <w:t>оформлению</w:t>
            </w:r>
            <w:r w:rsidRPr="00C13BAA">
              <w:rPr>
                <w:spacing w:val="42"/>
              </w:rPr>
              <w:t xml:space="preserve"> </w:t>
            </w:r>
            <w:r w:rsidRPr="00C13BAA">
              <w:rPr>
                <w:spacing w:val="-1"/>
              </w:rPr>
              <w:t>отдельных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документов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для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получения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отдельных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видов</w:t>
            </w:r>
            <w:r w:rsidRPr="00C13BAA">
              <w:t xml:space="preserve"> </w:t>
            </w:r>
            <w:r w:rsidRPr="00C13BAA">
              <w:rPr>
                <w:spacing w:val="-1"/>
              </w:rPr>
              <w:t>социальных выплат.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9" w:hanging="47"/>
              <w:jc w:val="center"/>
            </w:pPr>
            <w:r w:rsidRPr="00C13BAA">
              <w:rPr>
                <w:spacing w:val="-1"/>
              </w:rPr>
              <w:t>Решение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практических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ситуаций,</w:t>
            </w:r>
            <w:r w:rsidRPr="00C13BAA">
              <w:rPr>
                <w:spacing w:val="42"/>
              </w:rPr>
              <w:t xml:space="preserve"> </w:t>
            </w:r>
            <w:r w:rsidRPr="00C13BAA">
              <w:t>в</w:t>
            </w:r>
            <w:r w:rsidRPr="00C13BAA">
              <w:rPr>
                <w:spacing w:val="42"/>
              </w:rPr>
              <w:t xml:space="preserve"> </w:t>
            </w:r>
            <w:r w:rsidRPr="00C13BAA">
              <w:t>т</w:t>
            </w:r>
            <w:proofErr w:type="gramStart"/>
            <w:r w:rsidRPr="00C13BAA">
              <w:t>.ч</w:t>
            </w:r>
            <w:proofErr w:type="gramEnd"/>
            <w:r w:rsidRPr="00C13BAA">
              <w:rPr>
                <w:spacing w:val="41"/>
              </w:rPr>
              <w:t xml:space="preserve"> </w:t>
            </w:r>
            <w:r w:rsidRPr="00C13BAA">
              <w:t>запросов</w:t>
            </w:r>
            <w:r w:rsidRPr="00C13BAA">
              <w:rPr>
                <w:spacing w:val="41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41"/>
              </w:rPr>
              <w:t xml:space="preserve"> </w:t>
            </w:r>
            <w:r w:rsidRPr="00C13BAA">
              <w:rPr>
                <w:spacing w:val="-1"/>
              </w:rPr>
              <w:t>сложным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вопросам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16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вышестоящим</w:t>
            </w:r>
            <w:r w:rsidRPr="00C13BAA">
              <w:rPr>
                <w:spacing w:val="18"/>
              </w:rPr>
              <w:t xml:space="preserve"> </w:t>
            </w:r>
            <w:r w:rsidRPr="00C13BAA">
              <w:t>в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порядке</w:t>
            </w:r>
            <w:r w:rsidRPr="00C13BAA">
              <w:rPr>
                <w:spacing w:val="18"/>
              </w:rPr>
              <w:t xml:space="preserve"> </w:t>
            </w:r>
            <w:r w:rsidRPr="00C13BAA">
              <w:rPr>
                <w:spacing w:val="-1"/>
              </w:rPr>
              <w:t>подчиненности</w:t>
            </w:r>
            <w:r w:rsidRPr="00C13BAA">
              <w:rPr>
                <w:spacing w:val="17"/>
              </w:rPr>
              <w:t xml:space="preserve"> </w:t>
            </w:r>
            <w:r w:rsidRPr="00C13BAA">
              <w:rPr>
                <w:spacing w:val="-1"/>
              </w:rPr>
              <w:t>лицам</w:t>
            </w:r>
            <w:r w:rsidRPr="00C13BAA">
              <w:rPr>
                <w:spacing w:val="18"/>
              </w:rPr>
              <w:t xml:space="preserve"> </w:t>
            </w:r>
            <w:r w:rsidRPr="00C13BAA">
              <w:t>с</w:t>
            </w:r>
            <w:r w:rsidRPr="00C13BAA">
              <w:rPr>
                <w:spacing w:val="16"/>
              </w:rPr>
              <w:t xml:space="preserve"> </w:t>
            </w:r>
            <w:r w:rsidRPr="00C13BAA">
              <w:rPr>
                <w:spacing w:val="-1"/>
              </w:rPr>
              <w:t>целью</w:t>
            </w:r>
            <w:r w:rsidRPr="00C13BAA">
              <w:rPr>
                <w:spacing w:val="34"/>
              </w:rPr>
              <w:t xml:space="preserve"> </w:t>
            </w:r>
            <w:r w:rsidRPr="00C13BAA">
              <w:rPr>
                <w:spacing w:val="-1"/>
              </w:rPr>
              <w:t>оказания</w:t>
            </w:r>
            <w:r w:rsidRPr="00C13BAA">
              <w:rPr>
                <w:spacing w:val="11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10"/>
              </w:rPr>
              <w:t xml:space="preserve"> </w:t>
            </w:r>
            <w:r w:rsidRPr="00C13BAA">
              <w:rPr>
                <w:spacing w:val="-1"/>
              </w:rPr>
              <w:t>помощи</w:t>
            </w:r>
            <w:r w:rsidRPr="00C13BAA">
              <w:rPr>
                <w:spacing w:val="9"/>
              </w:rPr>
              <w:t xml:space="preserve"> </w:t>
            </w:r>
            <w:r w:rsidRPr="00C13BAA">
              <w:rPr>
                <w:spacing w:val="-1"/>
              </w:rPr>
              <w:t>нуждающимся</w:t>
            </w:r>
            <w:r w:rsidRPr="00C13BAA">
              <w:rPr>
                <w:spacing w:val="12"/>
              </w:rPr>
              <w:t xml:space="preserve"> </w:t>
            </w:r>
            <w:r w:rsidRPr="00C13BAA">
              <w:rPr>
                <w:spacing w:val="-1"/>
              </w:rPr>
              <w:t>гражданам</w:t>
            </w:r>
            <w:r w:rsidRPr="00C13BAA">
              <w:rPr>
                <w:spacing w:val="11"/>
              </w:rPr>
              <w:t xml:space="preserve"> </w:t>
            </w:r>
            <w:r w:rsidRPr="00C13BAA">
              <w:rPr>
                <w:spacing w:val="-1"/>
              </w:rPr>
              <w:t>(по</w:t>
            </w:r>
            <w:r w:rsidRPr="00C13BAA">
              <w:rPr>
                <w:spacing w:val="11"/>
              </w:rPr>
              <w:t xml:space="preserve"> </w:t>
            </w:r>
            <w:r w:rsidRPr="00C13BAA">
              <w:rPr>
                <w:spacing w:val="-1"/>
              </w:rPr>
              <w:t>практическим</w:t>
            </w:r>
            <w:r w:rsidRPr="00C13BAA">
              <w:rPr>
                <w:spacing w:val="32"/>
              </w:rPr>
              <w:t xml:space="preserve"> </w:t>
            </w:r>
            <w:r w:rsidRPr="00C13BAA">
              <w:rPr>
                <w:spacing w:val="-1"/>
              </w:rPr>
              <w:t>заданиям).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2" w:right="99" w:hanging="47"/>
              <w:jc w:val="center"/>
            </w:pPr>
            <w:r w:rsidRPr="00C13BAA">
              <w:rPr>
                <w:spacing w:val="-1"/>
              </w:rPr>
              <w:t>Сбор</w:t>
            </w:r>
            <w:r w:rsidRPr="00C13BAA">
              <w:rPr>
                <w:spacing w:val="26"/>
              </w:rPr>
              <w:t xml:space="preserve"> </w:t>
            </w:r>
            <w:r w:rsidRPr="00C13BAA">
              <w:t>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анализ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информации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для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статистической</w:t>
            </w:r>
            <w:r w:rsidRPr="00C13BAA">
              <w:rPr>
                <w:spacing w:val="25"/>
              </w:rPr>
              <w:t xml:space="preserve"> </w:t>
            </w:r>
            <w:r w:rsidRPr="00C13BAA">
              <w:t>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другой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отчетности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36"/>
              </w:rPr>
              <w:t xml:space="preserve"> </w:t>
            </w:r>
            <w:r w:rsidRPr="00C13BAA">
              <w:rPr>
                <w:spacing w:val="-1"/>
              </w:rPr>
              <w:t>вопросам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7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населения</w:t>
            </w:r>
            <w:r w:rsidRPr="00C13BAA">
              <w:rPr>
                <w:spacing w:val="8"/>
              </w:rPr>
              <w:t xml:space="preserve"> </w:t>
            </w:r>
            <w:r w:rsidRPr="00C13BAA">
              <w:t>с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применением</w:t>
            </w:r>
            <w:r w:rsidRPr="00C13BAA">
              <w:rPr>
                <w:spacing w:val="8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7"/>
              </w:rPr>
              <w:t xml:space="preserve"> </w:t>
            </w:r>
            <w:r w:rsidRPr="00C13BAA">
              <w:t>и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телекоммуникационных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технологий.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56"/>
              <w:jc w:val="center"/>
            </w:pPr>
            <w:r w:rsidRPr="00C13B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0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1-12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2.2.-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404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2.3.</w:t>
            </w:r>
          </w:p>
        </w:tc>
      </w:tr>
      <w:tr w:rsidR="00C13BAA" w:rsidRPr="00C13BAA" w:rsidTr="00C13BAA">
        <w:trPr>
          <w:trHeight w:hRule="exact" w:val="4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38" w:right="137"/>
              <w:jc w:val="center"/>
            </w:pPr>
            <w:r w:rsidRPr="00C13BAA">
              <w:rPr>
                <w:b/>
                <w:bCs/>
              </w:rPr>
              <w:t>Тема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</w:rPr>
              <w:t>5.</w:t>
            </w:r>
            <w:r w:rsidRPr="00C13BAA">
              <w:rPr>
                <w:b/>
                <w:bCs/>
                <w:spacing w:val="-1"/>
              </w:rPr>
              <w:t xml:space="preserve"> Установление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опеки</w:t>
            </w:r>
            <w:r w:rsidRPr="00C13BAA">
              <w:rPr>
                <w:b/>
                <w:bCs/>
              </w:rPr>
              <w:t xml:space="preserve"> и</w:t>
            </w:r>
            <w:r w:rsidRPr="00C13BAA">
              <w:rPr>
                <w:b/>
                <w:bCs/>
                <w:spacing w:val="24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 xml:space="preserve">попечительства. </w:t>
            </w:r>
            <w:proofErr w:type="gramStart"/>
            <w:r w:rsidRPr="00C13BAA">
              <w:rPr>
                <w:b/>
                <w:bCs/>
                <w:spacing w:val="-1"/>
              </w:rPr>
              <w:t>Контроль</w:t>
            </w:r>
            <w:r w:rsidRPr="00C13BAA">
              <w:rPr>
                <w:b/>
                <w:bCs/>
                <w:spacing w:val="2"/>
              </w:rPr>
              <w:t xml:space="preserve"> </w:t>
            </w:r>
            <w:r w:rsidRPr="00C13BAA">
              <w:rPr>
                <w:b/>
                <w:bCs/>
                <w:spacing w:val="-2"/>
              </w:rPr>
              <w:t>за</w:t>
            </w:r>
            <w:proofErr w:type="gramEnd"/>
            <w:r w:rsidRPr="00C13BAA">
              <w:rPr>
                <w:b/>
                <w:bCs/>
                <w:spacing w:val="2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усыновленными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18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Решение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практических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ситуаций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вопросам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установления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опеки</w:t>
            </w:r>
            <w:r w:rsidRPr="00C13BAA">
              <w:rPr>
                <w:spacing w:val="29"/>
              </w:rPr>
              <w:t xml:space="preserve"> </w:t>
            </w:r>
            <w:r w:rsidRPr="00C13BAA">
              <w:t>и</w:t>
            </w:r>
            <w:r w:rsidRPr="00C13BAA">
              <w:rPr>
                <w:spacing w:val="23"/>
              </w:rPr>
              <w:t xml:space="preserve"> </w:t>
            </w:r>
            <w:r w:rsidRPr="00C13BAA">
              <w:rPr>
                <w:spacing w:val="-1"/>
              </w:rPr>
              <w:t>попечительства</w:t>
            </w:r>
            <w:r w:rsidRPr="00C13BAA">
              <w:rPr>
                <w:spacing w:val="1"/>
              </w:rPr>
              <w:t xml:space="preserve"> </w:t>
            </w:r>
            <w:r w:rsidRPr="00C13BAA">
              <w:t>с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применением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компьютерных</w:t>
            </w:r>
            <w:r w:rsidRPr="00C13BAA">
              <w:rPr>
                <w:spacing w:val="1"/>
              </w:rPr>
              <w:t xml:space="preserve"> </w:t>
            </w:r>
            <w:r w:rsidRPr="00C13BAA">
              <w:t>и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телекоммуникационных</w:t>
            </w:r>
            <w:r w:rsidRPr="00C13BAA">
              <w:rPr>
                <w:spacing w:val="26"/>
              </w:rPr>
              <w:t xml:space="preserve"> </w:t>
            </w:r>
            <w:r w:rsidRPr="00C13BAA">
              <w:rPr>
                <w:spacing w:val="-1"/>
              </w:rPr>
              <w:t>технологий,</w:t>
            </w:r>
            <w:r w:rsidRPr="00C13BAA">
              <w:rPr>
                <w:spacing w:val="12"/>
              </w:rPr>
              <w:t xml:space="preserve"> </w:t>
            </w:r>
            <w:r w:rsidRPr="00C13BAA">
              <w:t>в</w:t>
            </w:r>
            <w:r w:rsidRPr="00C13BAA">
              <w:rPr>
                <w:spacing w:val="13"/>
              </w:rPr>
              <w:t xml:space="preserve"> </w:t>
            </w:r>
            <w:r w:rsidRPr="00C13BAA">
              <w:t>т</w:t>
            </w:r>
            <w:proofErr w:type="gramStart"/>
            <w:r w:rsidRPr="00C13BAA">
              <w:t>.ч</w:t>
            </w:r>
            <w:proofErr w:type="gramEnd"/>
            <w:r w:rsidRPr="00C13BAA">
              <w:rPr>
                <w:spacing w:val="13"/>
              </w:rPr>
              <w:t xml:space="preserve"> </w:t>
            </w:r>
            <w:r w:rsidRPr="00C13BAA">
              <w:rPr>
                <w:spacing w:val="-1"/>
              </w:rPr>
              <w:t>составление</w:t>
            </w:r>
            <w:r w:rsidRPr="00C13BAA">
              <w:rPr>
                <w:spacing w:val="14"/>
              </w:rPr>
              <w:t xml:space="preserve"> </w:t>
            </w:r>
            <w:r w:rsidRPr="00C13BAA">
              <w:rPr>
                <w:spacing w:val="-1"/>
              </w:rPr>
              <w:t>решений</w:t>
            </w:r>
            <w:r w:rsidRPr="00C13BAA">
              <w:rPr>
                <w:spacing w:val="13"/>
              </w:rPr>
              <w:t xml:space="preserve"> </w:t>
            </w:r>
            <w:r w:rsidRPr="00C13BAA">
              <w:t>об</w:t>
            </w:r>
            <w:r w:rsidRPr="00C13BAA">
              <w:rPr>
                <w:spacing w:val="12"/>
              </w:rPr>
              <w:t xml:space="preserve"> </w:t>
            </w:r>
            <w:r w:rsidRPr="00C13BAA">
              <w:rPr>
                <w:spacing w:val="-1"/>
              </w:rPr>
              <w:t>установлении</w:t>
            </w:r>
            <w:r w:rsidRPr="00C13BAA">
              <w:rPr>
                <w:spacing w:val="13"/>
              </w:rPr>
              <w:t xml:space="preserve"> </w:t>
            </w:r>
            <w:r w:rsidRPr="00C13BAA">
              <w:rPr>
                <w:spacing w:val="-1"/>
              </w:rPr>
              <w:t>или</w:t>
            </w:r>
            <w:r w:rsidRPr="00C13BAA">
              <w:rPr>
                <w:spacing w:val="14"/>
              </w:rPr>
              <w:t xml:space="preserve"> </w:t>
            </w:r>
            <w:r w:rsidRPr="00C13BAA">
              <w:t>об</w:t>
            </w:r>
            <w:r w:rsidRPr="00C13BAA">
              <w:rPr>
                <w:spacing w:val="13"/>
              </w:rPr>
              <w:t xml:space="preserve"> </w:t>
            </w:r>
            <w:r w:rsidRPr="00C13BAA">
              <w:rPr>
                <w:spacing w:val="-1"/>
              </w:rPr>
              <w:t>отказе</w:t>
            </w:r>
            <w:r w:rsidRPr="00C13BAA">
              <w:rPr>
                <w:spacing w:val="33"/>
                <w:w w:val="99"/>
              </w:rPr>
              <w:t xml:space="preserve"> </w:t>
            </w:r>
            <w:r w:rsidRPr="00C13BAA">
              <w:rPr>
                <w:spacing w:val="-1"/>
              </w:rPr>
              <w:t>установления</w:t>
            </w:r>
            <w:r w:rsidRPr="00C13BAA">
              <w:t xml:space="preserve"> </w:t>
            </w:r>
            <w:r w:rsidRPr="00C13BAA">
              <w:rPr>
                <w:spacing w:val="-1"/>
              </w:rPr>
              <w:t xml:space="preserve">опеки </w:t>
            </w:r>
            <w:r w:rsidRPr="00C13BAA">
              <w:t>и</w:t>
            </w:r>
            <w:r w:rsidRPr="00C13BAA">
              <w:rPr>
                <w:spacing w:val="-1"/>
              </w:rPr>
              <w:t xml:space="preserve"> попечительства.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9" w:hanging="47"/>
              <w:jc w:val="center"/>
              <w:rPr>
                <w:spacing w:val="-1"/>
              </w:rPr>
            </w:pPr>
            <w:r w:rsidRPr="00C13BAA">
              <w:rPr>
                <w:spacing w:val="-1"/>
              </w:rPr>
              <w:t>Определение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порядка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контроля</w:t>
            </w:r>
            <w:r w:rsidRPr="00C13BAA">
              <w:rPr>
                <w:spacing w:val="43"/>
              </w:rPr>
              <w:t xml:space="preserve"> </w:t>
            </w:r>
            <w:r w:rsidRPr="00C13BAA">
              <w:t>и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учета</w:t>
            </w:r>
            <w:r w:rsidRPr="00C13BAA">
              <w:rPr>
                <w:spacing w:val="44"/>
              </w:rPr>
              <w:t xml:space="preserve"> </w:t>
            </w:r>
            <w:r w:rsidRPr="00C13BAA">
              <w:t>за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усыновленными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детьми,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детьми,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принятыми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под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опеку</w:t>
            </w:r>
            <w:r w:rsidRPr="00C13BAA">
              <w:rPr>
                <w:spacing w:val="28"/>
              </w:rPr>
              <w:t xml:space="preserve"> </w:t>
            </w:r>
            <w:r w:rsidRPr="00C13BAA">
              <w:t>и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попечительство,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переданными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на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воспитание</w:t>
            </w:r>
            <w:r w:rsidRPr="00C13BAA">
              <w:rPr>
                <w:spacing w:val="29"/>
              </w:rPr>
              <w:t xml:space="preserve"> </w:t>
            </w:r>
            <w:r w:rsidRPr="00C13BAA">
              <w:t>в</w:t>
            </w:r>
            <w:r w:rsidRPr="00C13BAA">
              <w:rPr>
                <w:spacing w:val="37"/>
              </w:rPr>
              <w:t xml:space="preserve"> </w:t>
            </w:r>
            <w:r w:rsidRPr="00C13BAA">
              <w:rPr>
                <w:spacing w:val="-1"/>
              </w:rPr>
              <w:t>приемную семью.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3"/>
              <w:ind w:left="102" w:right="99" w:hanging="47"/>
              <w:jc w:val="center"/>
            </w:pPr>
            <w:r w:rsidRPr="00C13BAA">
              <w:rPr>
                <w:spacing w:val="-1"/>
              </w:rPr>
              <w:t>Составить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план</w:t>
            </w:r>
            <w:r w:rsidRPr="00C13BAA">
              <w:rPr>
                <w:spacing w:val="5"/>
              </w:rPr>
              <w:t xml:space="preserve"> </w:t>
            </w:r>
            <w:r w:rsidRPr="00C13BAA">
              <w:rPr>
                <w:spacing w:val="-1"/>
              </w:rPr>
              <w:t>проведения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мероприятия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«День</w:t>
            </w:r>
            <w:r w:rsidRPr="00C13BAA">
              <w:rPr>
                <w:spacing w:val="3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1"/>
              </w:rPr>
              <w:t xml:space="preserve"> </w:t>
            </w:r>
            <w:r w:rsidRPr="00C13BAA">
              <w:rPr>
                <w:spacing w:val="-1"/>
              </w:rPr>
              <w:t>детей»</w:t>
            </w:r>
            <w:r w:rsidRPr="00C13BAA">
              <w:rPr>
                <w:spacing w:val="3"/>
              </w:rPr>
              <w:t xml:space="preserve"> </w:t>
            </w:r>
            <w:r w:rsidRPr="00C13BAA">
              <w:rPr>
                <w:spacing w:val="-1"/>
              </w:rPr>
              <w:t>органами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 xml:space="preserve">опеки </w:t>
            </w:r>
            <w:r w:rsidRPr="00C13BAA">
              <w:t>и</w:t>
            </w:r>
            <w:r w:rsidRPr="00C13BAA">
              <w:rPr>
                <w:spacing w:val="-1"/>
              </w:rPr>
              <w:t xml:space="preserve"> попечительства.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7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1,2,4,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ОК 9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right="1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12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2.2.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 xml:space="preserve">ПК </w:t>
            </w:r>
            <w:r w:rsidRPr="00C13BAA">
              <w:rPr>
                <w:spacing w:val="-1"/>
              </w:rPr>
              <w:t>2.3.</w:t>
            </w:r>
          </w:p>
        </w:tc>
      </w:tr>
      <w:tr w:rsidR="00C13BAA" w:rsidRPr="00C13BAA" w:rsidTr="00C13BAA">
        <w:trPr>
          <w:trHeight w:hRule="exact" w:val="4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71" w:right="171" w:hanging="1"/>
              <w:jc w:val="center"/>
            </w:pPr>
            <w:r w:rsidRPr="00C13BAA">
              <w:rPr>
                <w:b/>
                <w:bCs/>
              </w:rPr>
              <w:lastRenderedPageBreak/>
              <w:t>Тема</w:t>
            </w:r>
            <w:r w:rsidRPr="00C13BAA">
              <w:rPr>
                <w:b/>
                <w:bCs/>
                <w:spacing w:val="-1"/>
              </w:rPr>
              <w:t xml:space="preserve"> </w:t>
            </w:r>
            <w:r w:rsidRPr="00C13BAA">
              <w:rPr>
                <w:b/>
                <w:bCs/>
              </w:rPr>
              <w:t xml:space="preserve">6.  </w:t>
            </w:r>
            <w:r w:rsidRPr="00C13BAA">
              <w:rPr>
                <w:b/>
                <w:bCs/>
                <w:spacing w:val="-1"/>
              </w:rPr>
              <w:t>Приемы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делового</w:t>
            </w:r>
            <w:r w:rsidRPr="00C13BAA">
              <w:rPr>
                <w:b/>
                <w:bCs/>
                <w:spacing w:val="24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общения.</w:t>
            </w:r>
            <w:r w:rsidRPr="00C13BAA">
              <w:rPr>
                <w:b/>
                <w:bCs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Этические</w:t>
            </w:r>
            <w:r w:rsidRPr="00C13BAA">
              <w:rPr>
                <w:b/>
                <w:bCs/>
                <w:spacing w:val="1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правила</w:t>
            </w:r>
            <w:r w:rsidRPr="00C13BAA">
              <w:rPr>
                <w:b/>
                <w:bCs/>
                <w:spacing w:val="28"/>
              </w:rPr>
              <w:t xml:space="preserve"> </w:t>
            </w:r>
            <w:r w:rsidRPr="00C13BAA">
              <w:rPr>
                <w:b/>
                <w:bCs/>
              </w:rPr>
              <w:t xml:space="preserve">и </w:t>
            </w:r>
            <w:r w:rsidRPr="00C13BAA">
              <w:rPr>
                <w:b/>
                <w:bCs/>
                <w:spacing w:val="-1"/>
              </w:rPr>
              <w:t xml:space="preserve">принципы </w:t>
            </w:r>
            <w:r w:rsidRPr="00C13BAA">
              <w:rPr>
                <w:b/>
                <w:bCs/>
              </w:rPr>
              <w:t>в</w:t>
            </w:r>
            <w:r w:rsidRPr="00C13BAA">
              <w:rPr>
                <w:b/>
                <w:bCs/>
                <w:spacing w:val="22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профессиональной</w:t>
            </w:r>
            <w:r w:rsidRPr="00C13BAA">
              <w:rPr>
                <w:b/>
                <w:bCs/>
                <w:spacing w:val="25"/>
              </w:rPr>
              <w:t xml:space="preserve"> </w:t>
            </w:r>
            <w:r w:rsidRPr="00C13BAA">
              <w:rPr>
                <w:b/>
                <w:bCs/>
                <w:spacing w:val="-1"/>
              </w:rPr>
              <w:t>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2" w:hanging="47"/>
              <w:jc w:val="center"/>
            </w:pPr>
            <w:r w:rsidRPr="00C13BAA">
              <w:rPr>
                <w:spacing w:val="-1"/>
              </w:rPr>
              <w:t>Применение</w:t>
            </w:r>
            <w:r w:rsidRPr="00C13BAA">
              <w:t xml:space="preserve"> </w:t>
            </w:r>
            <w:r w:rsidRPr="00C13BAA">
              <w:rPr>
                <w:spacing w:val="-1"/>
              </w:rPr>
              <w:t>методик</w:t>
            </w:r>
            <w:r w:rsidRPr="00C13BAA">
              <w:t xml:space="preserve"> </w:t>
            </w:r>
            <w:r w:rsidRPr="00C13BAA">
              <w:rPr>
                <w:spacing w:val="-1"/>
              </w:rPr>
              <w:t>по теме</w:t>
            </w:r>
            <w:r w:rsidRPr="00C13BAA">
              <w:t xml:space="preserve"> </w:t>
            </w:r>
            <w:r w:rsidRPr="00C13BAA">
              <w:rPr>
                <w:spacing w:val="-1"/>
              </w:rPr>
              <w:t>«Искусство</w:t>
            </w:r>
            <w:r w:rsidRPr="00C13BAA">
              <w:rPr>
                <w:spacing w:val="2"/>
              </w:rPr>
              <w:t xml:space="preserve"> </w:t>
            </w:r>
            <w:r w:rsidRPr="00C13BAA">
              <w:rPr>
                <w:spacing w:val="-1"/>
              </w:rPr>
              <w:t>делового</w:t>
            </w:r>
            <w:r w:rsidRPr="00C13BAA">
              <w:t xml:space="preserve"> </w:t>
            </w:r>
            <w:r w:rsidRPr="00C13BAA">
              <w:rPr>
                <w:spacing w:val="-1"/>
              </w:rPr>
              <w:t>общения».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2" w:right="98" w:hanging="47"/>
              <w:jc w:val="center"/>
            </w:pPr>
            <w:r w:rsidRPr="00C13BAA">
              <w:rPr>
                <w:spacing w:val="-1"/>
              </w:rPr>
              <w:t>Проведение</w:t>
            </w:r>
            <w:r w:rsidRPr="00C13BAA">
              <w:rPr>
                <w:spacing w:val="45"/>
              </w:rPr>
              <w:t xml:space="preserve"> </w:t>
            </w:r>
            <w:r w:rsidRPr="00C13BAA">
              <w:rPr>
                <w:spacing w:val="-1"/>
              </w:rPr>
              <w:t>круглого</w:t>
            </w:r>
            <w:r w:rsidRPr="00C13BAA">
              <w:rPr>
                <w:spacing w:val="46"/>
              </w:rPr>
              <w:t xml:space="preserve"> </w:t>
            </w:r>
            <w:r w:rsidRPr="00C13BAA">
              <w:t>стола</w:t>
            </w:r>
            <w:r w:rsidRPr="00C13BAA">
              <w:rPr>
                <w:spacing w:val="46"/>
              </w:rPr>
              <w:t xml:space="preserve"> </w:t>
            </w:r>
            <w:r w:rsidRPr="00C13BAA">
              <w:rPr>
                <w:spacing w:val="-1"/>
              </w:rPr>
              <w:t>«Нетерпимость</w:t>
            </w:r>
            <w:r w:rsidRPr="00C13BAA">
              <w:rPr>
                <w:spacing w:val="45"/>
              </w:rPr>
              <w:t xml:space="preserve"> </w:t>
            </w:r>
            <w:r w:rsidRPr="00C13BAA">
              <w:t>к</w:t>
            </w:r>
            <w:r w:rsidRPr="00C13BAA">
              <w:rPr>
                <w:spacing w:val="46"/>
              </w:rPr>
              <w:t xml:space="preserve"> </w:t>
            </w:r>
            <w:r w:rsidRPr="00C13BAA">
              <w:rPr>
                <w:spacing w:val="-1"/>
              </w:rPr>
              <w:t>коррупционному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поведению»</w:t>
            </w:r>
            <w:r w:rsidRPr="00C13BAA">
              <w:rPr>
                <w:spacing w:val="41"/>
              </w:rPr>
              <w:t xml:space="preserve"> </w:t>
            </w:r>
            <w:r w:rsidRPr="00C13BAA">
              <w:t>(активное</w:t>
            </w:r>
            <w:r w:rsidRPr="00C13BAA">
              <w:rPr>
                <w:spacing w:val="43"/>
              </w:rPr>
              <w:t xml:space="preserve"> </w:t>
            </w:r>
            <w:r w:rsidRPr="00C13BAA">
              <w:t>и</w:t>
            </w:r>
            <w:r w:rsidRPr="00C13BAA">
              <w:rPr>
                <w:spacing w:val="42"/>
              </w:rPr>
              <w:t xml:space="preserve"> </w:t>
            </w:r>
            <w:r w:rsidRPr="00C13BAA">
              <w:rPr>
                <w:spacing w:val="-1"/>
              </w:rPr>
              <w:t>пассивное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коррупционное</w:t>
            </w:r>
            <w:r w:rsidRPr="00C13BAA">
              <w:rPr>
                <w:spacing w:val="44"/>
              </w:rPr>
              <w:t xml:space="preserve"> </w:t>
            </w:r>
            <w:r w:rsidRPr="00C13BAA">
              <w:rPr>
                <w:spacing w:val="-1"/>
              </w:rPr>
              <w:t>поведение;</w:t>
            </w:r>
            <w:r w:rsidRPr="00C13BAA">
              <w:rPr>
                <w:spacing w:val="43"/>
              </w:rPr>
              <w:t xml:space="preserve"> </w:t>
            </w:r>
            <w:r w:rsidRPr="00C13BAA">
              <w:rPr>
                <w:spacing w:val="-1"/>
              </w:rPr>
              <w:t>определение</w:t>
            </w:r>
            <w:r w:rsidRPr="00C13BAA">
              <w:rPr>
                <w:spacing w:val="43"/>
                <w:w w:val="99"/>
              </w:rPr>
              <w:t xml:space="preserve"> </w:t>
            </w:r>
            <w:r w:rsidRPr="00C13BAA">
              <w:rPr>
                <w:spacing w:val="-1"/>
              </w:rPr>
              <w:t>факторов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мотивирующие</w:t>
            </w:r>
            <w:r w:rsidRPr="00C13BAA">
              <w:rPr>
                <w:spacing w:val="29"/>
              </w:rPr>
              <w:t xml:space="preserve"> </w:t>
            </w:r>
            <w:r w:rsidRPr="00C13BAA">
              <w:rPr>
                <w:spacing w:val="-1"/>
              </w:rPr>
              <w:t>коррупционное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поведение;</w:t>
            </w:r>
            <w:r w:rsidRPr="00C13BAA">
              <w:rPr>
                <w:spacing w:val="27"/>
              </w:rPr>
              <w:t xml:space="preserve"> </w:t>
            </w:r>
            <w:r w:rsidRPr="00C13BAA">
              <w:t>модели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коррупционного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поведения;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определение</w:t>
            </w:r>
            <w:r w:rsidRPr="00C13BAA">
              <w:rPr>
                <w:spacing w:val="32"/>
              </w:rPr>
              <w:t xml:space="preserve"> </w:t>
            </w:r>
            <w:r w:rsidRPr="00C13BAA">
              <w:rPr>
                <w:spacing w:val="-1"/>
              </w:rPr>
              <w:t>правовой</w:t>
            </w:r>
            <w:r w:rsidRPr="00C13BAA">
              <w:rPr>
                <w:spacing w:val="31"/>
              </w:rPr>
              <w:t xml:space="preserve"> </w:t>
            </w:r>
            <w:r w:rsidRPr="00C13BAA">
              <w:t>базы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для</w:t>
            </w:r>
            <w:r w:rsidRPr="00C13BAA">
              <w:rPr>
                <w:spacing w:val="32"/>
              </w:rPr>
              <w:t xml:space="preserve"> </w:t>
            </w:r>
            <w:r w:rsidRPr="00C13BAA">
              <w:t>борьбы</w:t>
            </w:r>
            <w:r w:rsidRPr="00C13BAA">
              <w:rPr>
                <w:spacing w:val="30"/>
              </w:rPr>
              <w:t xml:space="preserve"> </w:t>
            </w:r>
            <w:r w:rsidRPr="00C13BAA">
              <w:t>с</w:t>
            </w:r>
            <w:r w:rsidRPr="00C13BAA">
              <w:rPr>
                <w:spacing w:val="30"/>
              </w:rPr>
              <w:t xml:space="preserve"> </w:t>
            </w:r>
            <w:r w:rsidRPr="00C13BAA">
              <w:rPr>
                <w:spacing w:val="-1"/>
              </w:rPr>
              <w:t>коррупцией;</w:t>
            </w:r>
            <w:r w:rsidRPr="00C13BAA">
              <w:rPr>
                <w:spacing w:val="31"/>
              </w:rPr>
              <w:t xml:space="preserve"> </w:t>
            </w:r>
            <w:r w:rsidRPr="00C13BAA">
              <w:rPr>
                <w:spacing w:val="-1"/>
              </w:rPr>
              <w:t>мероприятия</w:t>
            </w:r>
            <w:r w:rsidRPr="00C13BAA">
              <w:rPr>
                <w:spacing w:val="39"/>
                <w:w w:val="99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противодействию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коррупции</w:t>
            </w:r>
            <w:r w:rsidRPr="00C13BAA">
              <w:rPr>
                <w:spacing w:val="27"/>
              </w:rPr>
              <w:t xml:space="preserve"> </w:t>
            </w:r>
            <w:r w:rsidRPr="00C13BAA">
              <w:t>в</w:t>
            </w:r>
            <w:r w:rsidRPr="00C13BAA">
              <w:rPr>
                <w:spacing w:val="27"/>
              </w:rPr>
              <w:t xml:space="preserve"> </w:t>
            </w:r>
            <w:r w:rsidRPr="00C13BAA">
              <w:rPr>
                <w:spacing w:val="-1"/>
              </w:rPr>
              <w:t>органах</w:t>
            </w:r>
            <w:r w:rsidRPr="00C13BAA">
              <w:rPr>
                <w:spacing w:val="28"/>
              </w:rPr>
              <w:t xml:space="preserve"> </w:t>
            </w:r>
            <w:r w:rsidRPr="00C13BAA">
              <w:rPr>
                <w:spacing w:val="-1"/>
              </w:rPr>
              <w:t>социальной</w:t>
            </w:r>
            <w:r w:rsidRPr="00C13BAA">
              <w:rPr>
                <w:spacing w:val="27"/>
              </w:rPr>
              <w:t xml:space="preserve"> </w:t>
            </w:r>
            <w:r w:rsidRPr="00C13BAA">
              <w:t>защиты</w:t>
            </w:r>
            <w:r w:rsidRPr="00C13BAA">
              <w:rPr>
                <w:spacing w:val="27"/>
              </w:rPr>
              <w:t xml:space="preserve"> </w:t>
            </w:r>
            <w:r w:rsidRPr="00C13BAA">
              <w:t>и</w:t>
            </w:r>
            <w:r w:rsidRPr="00C13BAA">
              <w:rPr>
                <w:spacing w:val="27"/>
              </w:rPr>
              <w:t xml:space="preserve"> </w:t>
            </w:r>
            <w:r w:rsidRPr="00C13BAA">
              <w:t>ПФР;</w:t>
            </w:r>
            <w:r w:rsidRPr="00C13BAA">
              <w:rPr>
                <w:spacing w:val="25"/>
              </w:rPr>
              <w:t xml:space="preserve"> </w:t>
            </w:r>
            <w:r w:rsidRPr="00C13BAA">
              <w:rPr>
                <w:spacing w:val="-1"/>
              </w:rPr>
              <w:t>формирование</w:t>
            </w:r>
            <w:r w:rsidRPr="00C13BAA">
              <w:rPr>
                <w:spacing w:val="6"/>
              </w:rPr>
              <w:t xml:space="preserve"> </w:t>
            </w:r>
            <w:r w:rsidRPr="00C13BAA">
              <w:rPr>
                <w:spacing w:val="-1"/>
              </w:rPr>
              <w:t>предложений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изменению</w:t>
            </w:r>
            <w:r w:rsidRPr="00C13BAA">
              <w:rPr>
                <w:spacing w:val="7"/>
              </w:rPr>
              <w:t xml:space="preserve"> </w:t>
            </w:r>
            <w:r w:rsidRPr="00C13BAA">
              <w:rPr>
                <w:spacing w:val="-1"/>
              </w:rPr>
              <w:t>законодательства</w:t>
            </w:r>
            <w:r w:rsidRPr="00C13BAA">
              <w:rPr>
                <w:spacing w:val="6"/>
              </w:rPr>
              <w:t xml:space="preserve"> </w:t>
            </w:r>
            <w:r w:rsidRPr="00C13BAA">
              <w:t>об</w:t>
            </w:r>
            <w:r w:rsidRPr="00C13BAA">
              <w:rPr>
                <w:spacing w:val="11"/>
              </w:rPr>
              <w:t xml:space="preserve"> </w:t>
            </w:r>
            <w:r w:rsidRPr="00C13BAA">
              <w:rPr>
                <w:spacing w:val="-1"/>
              </w:rPr>
              <w:t>ответственности</w:t>
            </w:r>
            <w:r w:rsidRPr="00C13BAA">
              <w:rPr>
                <w:spacing w:val="29"/>
              </w:rPr>
              <w:t xml:space="preserve"> </w:t>
            </w:r>
            <w:r w:rsidRPr="00C13BAA">
              <w:t>за</w:t>
            </w:r>
            <w:r w:rsidRPr="00C13BAA">
              <w:rPr>
                <w:spacing w:val="-1"/>
              </w:rPr>
              <w:t xml:space="preserve"> коррупционное поведение).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8"/>
              <w:jc w:val="center"/>
            </w:pP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jc w:val="center"/>
            </w:pPr>
            <w:r w:rsidRPr="00C13BAA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428"/>
              <w:jc w:val="center"/>
            </w:pPr>
            <w:r w:rsidRPr="00C13BAA">
              <w:t>ОК 1,2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428"/>
              <w:jc w:val="center"/>
            </w:pPr>
            <w:r w:rsidRPr="00C13BAA">
              <w:t>ОК 6,8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28"/>
              <w:jc w:val="center"/>
            </w:pPr>
            <w:r w:rsidRPr="00C13BAA">
              <w:t xml:space="preserve">ОК </w:t>
            </w:r>
            <w:r w:rsidRPr="00C13BAA">
              <w:rPr>
                <w:spacing w:val="-1"/>
              </w:rPr>
              <w:t>12,13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428"/>
              <w:jc w:val="center"/>
            </w:pPr>
            <w:r w:rsidRPr="00C13BAA">
              <w:t>ПК 2.2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379"/>
              <w:jc w:val="center"/>
            </w:pPr>
            <w:r w:rsidRPr="00C13BAA">
              <w:rPr>
                <w:spacing w:val="-1"/>
              </w:rPr>
              <w:t>П.К.2.3.</w:t>
            </w:r>
          </w:p>
        </w:tc>
      </w:tr>
      <w:tr w:rsidR="00C13BAA" w:rsidRPr="00C13BAA" w:rsidTr="00C13BAA">
        <w:trPr>
          <w:trHeight w:hRule="exact"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1"/>
              <w:ind w:left="102" w:right="101" w:hanging="47"/>
              <w:jc w:val="center"/>
            </w:pPr>
            <w:r w:rsidRPr="00C13BAA"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9"/>
              <w:ind w:left="157"/>
              <w:jc w:val="center"/>
            </w:pPr>
            <w:r w:rsidRPr="00C13BAA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AA" w:rsidRPr="00C13BAA" w:rsidTr="00C13BAA">
        <w:trPr>
          <w:trHeight w:hRule="exact"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21"/>
              <w:ind w:left="102" w:right="101" w:hanging="47"/>
              <w:jc w:val="center"/>
              <w:rPr>
                <w:b/>
                <w:bCs/>
                <w:spacing w:val="-1"/>
                <w:w w:val="95"/>
              </w:rPr>
            </w:pPr>
            <w:r w:rsidRPr="00C13BAA">
              <w:rPr>
                <w:b/>
                <w:bCs/>
                <w:spacing w:val="-1"/>
                <w:w w:val="95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9"/>
              <w:ind w:left="157"/>
              <w:jc w:val="center"/>
              <w:rPr>
                <w:b/>
                <w:bCs/>
              </w:rPr>
            </w:pPr>
            <w:r w:rsidRPr="00C13BAA">
              <w:rPr>
                <w:b/>
                <w:bCs/>
              </w:rPr>
              <w:t>36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AA" w:rsidRPr="00C13BAA" w:rsidRDefault="00C13BAA" w:rsidP="00C13B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BAA" w:rsidRPr="00C13BAA" w:rsidRDefault="00C13BAA" w:rsidP="00C13BAA">
      <w:pPr>
        <w:pStyle w:val="a9"/>
        <w:kinsoku w:val="0"/>
        <w:overflowPunct w:val="0"/>
        <w:spacing w:before="3"/>
        <w:ind w:left="0" w:firstLine="0"/>
        <w:rPr>
          <w:sz w:val="27"/>
          <w:szCs w:val="27"/>
        </w:rPr>
      </w:pPr>
    </w:p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</w:rPr>
        <w:sectPr w:rsidR="00C13BAA" w:rsidRPr="00C13BAA">
          <w:pgSz w:w="16840" w:h="11910" w:orient="landscape"/>
          <w:pgMar w:top="1100" w:right="1320" w:bottom="1580" w:left="2420" w:header="0" w:footer="1385" w:gutter="0"/>
          <w:cols w:space="720"/>
        </w:sectPr>
      </w:pPr>
    </w:p>
    <w:p w:rsidR="00C13BAA" w:rsidRPr="00C13BAA" w:rsidRDefault="00024E98" w:rsidP="00024E98">
      <w:pPr>
        <w:pStyle w:val="1"/>
        <w:tabs>
          <w:tab w:val="left" w:pos="1775"/>
        </w:tabs>
        <w:kinsoku w:val="0"/>
        <w:overflowPunct w:val="0"/>
        <w:spacing w:before="53"/>
        <w:ind w:left="1598"/>
        <w:rPr>
          <w:b w:val="0"/>
          <w:bCs w:val="0"/>
        </w:rPr>
      </w:pPr>
      <w:r>
        <w:lastRenderedPageBreak/>
        <w:t xml:space="preserve">3. </w:t>
      </w:r>
      <w:r w:rsidR="00C13BAA" w:rsidRPr="00C13BAA">
        <w:t>УСЛОВИЯ</w:t>
      </w:r>
      <w:r w:rsidR="00C13BAA" w:rsidRPr="00C13BAA">
        <w:rPr>
          <w:spacing w:val="-21"/>
        </w:rPr>
        <w:t xml:space="preserve"> </w:t>
      </w:r>
      <w:r w:rsidR="008C641E">
        <w:rPr>
          <w:spacing w:val="-21"/>
        </w:rPr>
        <w:t xml:space="preserve"> </w:t>
      </w:r>
      <w:r w:rsidR="00C13BAA" w:rsidRPr="00C13BAA">
        <w:t>РЕАЛИЗАЦИИ</w:t>
      </w:r>
      <w:r w:rsidR="008C641E">
        <w:t xml:space="preserve"> </w:t>
      </w:r>
      <w:r w:rsidR="00C13BAA" w:rsidRPr="00C13BAA">
        <w:rPr>
          <w:spacing w:val="-20"/>
        </w:rPr>
        <w:t xml:space="preserve"> </w:t>
      </w:r>
      <w:r w:rsidR="00C13BAA" w:rsidRPr="00C13BAA">
        <w:t>ПРОГРАММЫ</w:t>
      </w:r>
      <w:r w:rsidR="00C13BAA" w:rsidRPr="00C13BAA">
        <w:rPr>
          <w:spacing w:val="-20"/>
        </w:rPr>
        <w:t xml:space="preserve"> </w:t>
      </w:r>
      <w:r w:rsidR="008C641E">
        <w:rPr>
          <w:spacing w:val="-20"/>
        </w:rPr>
        <w:t xml:space="preserve"> </w:t>
      </w:r>
      <w:r w:rsidR="00C13BAA" w:rsidRPr="00C13BAA">
        <w:rPr>
          <w:spacing w:val="-1"/>
        </w:rPr>
        <w:t>ПРАКТИКИ</w:t>
      </w:r>
    </w:p>
    <w:p w:rsidR="00024E98" w:rsidRPr="00E80948" w:rsidRDefault="00024E98" w:rsidP="0002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.1. Требования к </w:t>
      </w:r>
      <w:proofErr w:type="gramStart"/>
      <w:r w:rsidRPr="00E80948">
        <w:rPr>
          <w:rFonts w:ascii="Times New Roman" w:hAnsi="Times New Roman" w:cs="Times New Roman"/>
          <w:b/>
          <w:bCs/>
          <w:sz w:val="24"/>
          <w:szCs w:val="24"/>
        </w:rPr>
        <w:t>минимальному</w:t>
      </w:r>
      <w:proofErr w:type="gramEnd"/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материально-техническому </w:t>
      </w:r>
    </w:p>
    <w:p w:rsidR="00024E98" w:rsidRPr="00E80948" w:rsidRDefault="00024E98" w:rsidP="00024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 xml:space="preserve">       обеспечению</w:t>
      </w:r>
    </w:p>
    <w:p w:rsidR="00024E98" w:rsidRPr="00E80948" w:rsidRDefault="00024E98" w:rsidP="00024E98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E98" w:rsidRPr="00E80948" w:rsidRDefault="00024E98" w:rsidP="0002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профессиональных дисциплин, компьютерной лаборатории.</w:t>
      </w:r>
    </w:p>
    <w:p w:rsidR="00024E98" w:rsidRPr="00E80948" w:rsidRDefault="00024E98" w:rsidP="00024E9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024E98" w:rsidRPr="00E80948" w:rsidRDefault="00024E98" w:rsidP="00024E9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E8094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80948">
        <w:rPr>
          <w:rFonts w:ascii="Times New Roman" w:hAnsi="Times New Roman" w:cs="Times New Roman"/>
          <w:bCs/>
          <w:sz w:val="24"/>
          <w:szCs w:val="24"/>
        </w:rPr>
        <w:t>;</w:t>
      </w:r>
    </w:p>
    <w:p w:rsidR="00024E98" w:rsidRPr="00E80948" w:rsidRDefault="00024E98" w:rsidP="00024E98">
      <w:pPr>
        <w:widowControl w:val="0"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0948">
        <w:rPr>
          <w:rFonts w:ascii="Times New Roman" w:hAnsi="Times New Roman" w:cs="Times New Roman"/>
          <w:bCs/>
          <w:sz w:val="24"/>
          <w:szCs w:val="24"/>
        </w:rPr>
        <w:t>- рабочее место преподавателя.</w:t>
      </w:r>
    </w:p>
    <w:p w:rsidR="00024E98" w:rsidRPr="00E80948" w:rsidRDefault="00024E98" w:rsidP="0002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- справочно-правов</w:t>
      </w:r>
      <w:r>
        <w:rPr>
          <w:rFonts w:ascii="Times New Roman" w:hAnsi="Times New Roman" w:cs="Times New Roman"/>
          <w:sz w:val="24"/>
          <w:szCs w:val="24"/>
        </w:rPr>
        <w:t xml:space="preserve">ая  </w:t>
      </w:r>
      <w:r w:rsidRPr="00E80948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0948">
        <w:rPr>
          <w:rFonts w:ascii="Times New Roman" w:hAnsi="Times New Roman" w:cs="Times New Roman"/>
          <w:sz w:val="24"/>
          <w:szCs w:val="24"/>
        </w:rPr>
        <w:t xml:space="preserve"> «Консультант Плюс».</w:t>
      </w:r>
    </w:p>
    <w:p w:rsidR="00024E98" w:rsidRPr="00E80948" w:rsidRDefault="00024E98" w:rsidP="0002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практику, которая  проводится в территориальных органах Пенсионного фонда Российской Федерации и территориальных органах социальной защиты населения, предприятиях и учреждениях социальной защиты населения.</w:t>
      </w:r>
    </w:p>
    <w:p w:rsidR="00024E98" w:rsidRPr="00E80948" w:rsidRDefault="00024E98" w:rsidP="00024E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>При прохождении производственной практики рабочее место должно быть оборудовано   программным  обеспечением профессионального назначения.</w:t>
      </w:r>
    </w:p>
    <w:p w:rsidR="00024E98" w:rsidRDefault="00024E98" w:rsidP="00C13B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</w:p>
    <w:p w:rsidR="00C13BAA" w:rsidRPr="0012033E" w:rsidRDefault="00C13BAA" w:rsidP="00C13B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2033E">
        <w:t>4.2. Информационное обеспечение обучения</w:t>
      </w:r>
    </w:p>
    <w:p w:rsidR="00C13BAA" w:rsidRPr="00C13BAA" w:rsidRDefault="00C13BAA" w:rsidP="00C1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13BAA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литературы.</w:t>
      </w:r>
    </w:p>
    <w:p w:rsidR="00F47CAF" w:rsidRDefault="00F47CAF" w:rsidP="00F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F47CAF" w:rsidRPr="00244B35" w:rsidRDefault="00F47CAF" w:rsidP="00F47C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44B35">
        <w:rPr>
          <w:rFonts w:ascii="Times New Roman" w:hAnsi="Times New Roman" w:cs="Times New Roman"/>
          <w:bCs/>
          <w:sz w:val="24"/>
          <w:szCs w:val="24"/>
        </w:rPr>
        <w:t>1. Галаганов В. П. Организация работы органов социального обеспечения в Российской Федерации: учебник / В. П. Галаганов. – Издательский центр «Академия», 2015. – 208 с.</w:t>
      </w:r>
    </w:p>
    <w:p w:rsidR="00F47CAF" w:rsidRPr="00244B35" w:rsidRDefault="00F47CAF" w:rsidP="00F47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3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244B35">
        <w:rPr>
          <w:rFonts w:ascii="Times New Roman" w:hAnsi="Times New Roman" w:cs="Times New Roman"/>
          <w:b/>
          <w:sz w:val="24"/>
          <w:szCs w:val="24"/>
        </w:rPr>
        <w:t>:</w:t>
      </w:r>
    </w:p>
    <w:p w:rsidR="00F47CAF" w:rsidRPr="00BC17E9" w:rsidRDefault="00F47CAF" w:rsidP="00F47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right="22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C17E9">
        <w:rPr>
          <w:rFonts w:ascii="Times New Roman" w:hAnsi="Times New Roman" w:cs="Times New Roman"/>
        </w:rPr>
        <w:t xml:space="preserve">. Социальная работа с лицами с ограниченными возможностями здоровья : </w:t>
      </w:r>
      <w:proofErr w:type="spellStart"/>
      <w:r w:rsidRPr="00BC17E9">
        <w:rPr>
          <w:rFonts w:ascii="Times New Roman" w:hAnsi="Times New Roman" w:cs="Times New Roman"/>
        </w:rPr>
        <w:t>учеб</w:t>
      </w:r>
      <w:proofErr w:type="gramStart"/>
      <w:r w:rsidRPr="00BC17E9">
        <w:rPr>
          <w:rFonts w:ascii="Times New Roman" w:hAnsi="Times New Roman" w:cs="Times New Roman"/>
        </w:rPr>
        <w:t>.п</w:t>
      </w:r>
      <w:proofErr w:type="gramEnd"/>
      <w:r w:rsidRPr="00BC17E9">
        <w:rPr>
          <w:rFonts w:ascii="Times New Roman" w:hAnsi="Times New Roman" w:cs="Times New Roman"/>
        </w:rPr>
        <w:t>особие</w:t>
      </w:r>
      <w:proofErr w:type="spellEnd"/>
      <w:r w:rsidRPr="00BC17E9">
        <w:rPr>
          <w:rFonts w:ascii="Times New Roman" w:hAnsi="Times New Roman" w:cs="Times New Roman"/>
        </w:rPr>
        <w:t xml:space="preserve"> / Е.Н. Приступа. — М.</w:t>
      </w:r>
      <w:proofErr w:type="gramStart"/>
      <w:r w:rsidRPr="00BC17E9">
        <w:rPr>
          <w:rFonts w:ascii="Times New Roman" w:hAnsi="Times New Roman" w:cs="Times New Roman"/>
        </w:rPr>
        <w:t xml:space="preserve"> :</w:t>
      </w:r>
      <w:proofErr w:type="gramEnd"/>
      <w:r w:rsidRPr="00BC17E9">
        <w:rPr>
          <w:rFonts w:ascii="Times New Roman" w:hAnsi="Times New Roman" w:cs="Times New Roman"/>
        </w:rPr>
        <w:t xml:space="preserve"> ФОРУМ : ИНФРА-М,2019. — 159 с. — (Среднее профессиональное образование) электронный учебник</w:t>
      </w:r>
      <w:proofErr w:type="gramStart"/>
      <w:r w:rsidRPr="00BC17E9">
        <w:rPr>
          <w:rFonts w:ascii="Times New Roman" w:hAnsi="Times New Roman" w:cs="Times New Roman"/>
        </w:rPr>
        <w:t xml:space="preserve">( </w:t>
      </w:r>
      <w:proofErr w:type="gramEnd"/>
      <w:r>
        <w:fldChar w:fldCharType="begin"/>
      </w:r>
      <w:r>
        <w:instrText>HYPERLINK "https://new.znanium.com/read?id=333274"</w:instrText>
      </w:r>
      <w:r>
        <w:fldChar w:fldCharType="separate"/>
      </w:r>
      <w:r w:rsidRPr="00BC17E9">
        <w:rPr>
          <w:rStyle w:val="a3"/>
        </w:rPr>
        <w:t>https://new.znanium.com/read?id=333274</w:t>
      </w:r>
      <w:r>
        <w:fldChar w:fldCharType="end"/>
      </w:r>
      <w:r w:rsidRPr="00BC17E9">
        <w:rPr>
          <w:rFonts w:ascii="Times New Roman" w:hAnsi="Times New Roman" w:cs="Times New Roman"/>
          <w:u w:val="single"/>
        </w:rPr>
        <w:t xml:space="preserve"> </w:t>
      </w:r>
      <w:r w:rsidRPr="00BC17E9">
        <w:rPr>
          <w:rFonts w:ascii="Times New Roman" w:hAnsi="Times New Roman" w:cs="Times New Roman"/>
        </w:rPr>
        <w:t>).</w:t>
      </w:r>
    </w:p>
    <w:p w:rsidR="00F47CAF" w:rsidRPr="00E80948" w:rsidRDefault="00F47CAF" w:rsidP="00F4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F47CAF" w:rsidRPr="00E80948" w:rsidRDefault="00F47CAF" w:rsidP="00F47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F47CAF" w:rsidRPr="00E80948" w:rsidRDefault="00F47CAF" w:rsidP="00F47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1. Официальный сайт справочно-правовой системы «Консультант плюс» </w:t>
      </w:r>
      <w:hyperlink r:id="rId10" w:history="1">
        <w:r w:rsidRPr="00E80948">
          <w:rPr>
            <w:rStyle w:val="a3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b/>
            <w:sz w:val="24"/>
            <w:szCs w:val="24"/>
          </w:rPr>
          <w:t>.</w:t>
        </w:r>
        <w:r w:rsidRPr="00E80948">
          <w:rPr>
            <w:rStyle w:val="a3"/>
            <w:b/>
            <w:sz w:val="24"/>
            <w:szCs w:val="24"/>
            <w:lang w:val="en-US"/>
          </w:rPr>
          <w:t>consultant</w:t>
        </w:r>
        <w:r w:rsidRPr="00E80948">
          <w:rPr>
            <w:rStyle w:val="a3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F47CAF" w:rsidRPr="00E80948" w:rsidRDefault="00F47CAF" w:rsidP="00F47C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2. Официальной сайт правовой системы «Гарант» - </w:t>
      </w:r>
      <w:hyperlink r:id="rId11" w:history="1">
        <w:r w:rsidRPr="00E80948">
          <w:rPr>
            <w:rStyle w:val="a3"/>
            <w:b/>
            <w:sz w:val="24"/>
            <w:szCs w:val="24"/>
            <w:lang w:val="en-US"/>
          </w:rPr>
          <w:t>www</w:t>
        </w:r>
        <w:r w:rsidRPr="00E80948">
          <w:rPr>
            <w:rStyle w:val="a3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b/>
            <w:sz w:val="24"/>
            <w:szCs w:val="24"/>
            <w:lang w:val="en-US"/>
          </w:rPr>
          <w:t>garant</w:t>
        </w:r>
        <w:proofErr w:type="spellEnd"/>
        <w:r w:rsidRPr="00E80948">
          <w:rPr>
            <w:rStyle w:val="a3"/>
            <w:b/>
            <w:sz w:val="24"/>
            <w:szCs w:val="24"/>
          </w:rPr>
          <w:t>.</w:t>
        </w:r>
        <w:proofErr w:type="spellStart"/>
        <w:r w:rsidRPr="00E80948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E809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8094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E80948">
        <w:rPr>
          <w:rFonts w:ascii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C13BAA" w:rsidRPr="00C13BAA" w:rsidRDefault="00C13BAA" w:rsidP="00C1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 w:cs="Times New Roman"/>
        </w:rPr>
      </w:pPr>
    </w:p>
    <w:p w:rsidR="00C13BAA" w:rsidRPr="00C13BAA" w:rsidRDefault="00C13BAA" w:rsidP="00C13BAA">
      <w:pPr>
        <w:spacing w:line="240" w:lineRule="auto"/>
        <w:rPr>
          <w:rFonts w:ascii="Times New Roman" w:hAnsi="Times New Roman" w:cs="Times New Roman"/>
        </w:rPr>
        <w:sectPr w:rsidR="00C13BAA" w:rsidRPr="00C13BAA">
          <w:pgSz w:w="11910" w:h="16840"/>
          <w:pgMar w:top="1080" w:right="740" w:bottom="1600" w:left="1600" w:header="0" w:footer="1408" w:gutter="0"/>
          <w:cols w:space="720"/>
        </w:sectPr>
      </w:pPr>
    </w:p>
    <w:p w:rsidR="00C13BAA" w:rsidRPr="00C13BAA" w:rsidRDefault="00C13BAA" w:rsidP="00C13BAA">
      <w:pPr>
        <w:pStyle w:val="1"/>
        <w:kinsoku w:val="0"/>
        <w:overflowPunct w:val="0"/>
        <w:spacing w:before="46"/>
        <w:ind w:left="2359" w:right="168" w:hanging="2198"/>
        <w:rPr>
          <w:b w:val="0"/>
          <w:bCs w:val="0"/>
        </w:rPr>
      </w:pPr>
      <w:r w:rsidRPr="00C13BAA">
        <w:lastRenderedPageBreak/>
        <w:t>4.</w:t>
      </w:r>
      <w:r w:rsidRPr="00C13BAA">
        <w:rPr>
          <w:spacing w:val="43"/>
        </w:rPr>
        <w:t xml:space="preserve"> </w:t>
      </w:r>
      <w:r w:rsidRPr="00C13BAA">
        <w:t>КОНТРОЛЬ</w:t>
      </w:r>
      <w:r w:rsidRPr="00C13BAA">
        <w:rPr>
          <w:spacing w:val="-8"/>
        </w:rPr>
        <w:t xml:space="preserve"> </w:t>
      </w:r>
      <w:r w:rsidRPr="00C13BAA">
        <w:t>И</w:t>
      </w:r>
      <w:r w:rsidRPr="00C13BAA">
        <w:rPr>
          <w:spacing w:val="-8"/>
        </w:rPr>
        <w:t xml:space="preserve"> </w:t>
      </w:r>
      <w:r w:rsidRPr="00C13BAA">
        <w:rPr>
          <w:spacing w:val="-1"/>
        </w:rPr>
        <w:t>ОЦЕНКА</w:t>
      </w:r>
      <w:r w:rsidRPr="00C13BAA">
        <w:rPr>
          <w:spacing w:val="-9"/>
        </w:rPr>
        <w:t xml:space="preserve"> </w:t>
      </w:r>
      <w:r w:rsidRPr="00C13BAA">
        <w:rPr>
          <w:spacing w:val="-1"/>
        </w:rPr>
        <w:t>РЕЗУЛЬТАТОВ</w:t>
      </w:r>
      <w:r w:rsidRPr="00C13BAA">
        <w:rPr>
          <w:spacing w:val="-7"/>
        </w:rPr>
        <w:t xml:space="preserve"> </w:t>
      </w:r>
      <w:r w:rsidRPr="00C13BAA">
        <w:t>ОСВОЕНИЯ</w:t>
      </w:r>
      <w:r w:rsidRPr="00C13BAA">
        <w:rPr>
          <w:spacing w:val="43"/>
        </w:rPr>
        <w:t xml:space="preserve"> </w:t>
      </w:r>
      <w:r w:rsidRPr="00C13BAA">
        <w:rPr>
          <w:spacing w:val="-1"/>
        </w:rPr>
        <w:t>УЧЕБНОЙ</w:t>
      </w:r>
      <w:r w:rsidRPr="00C13BAA">
        <w:rPr>
          <w:spacing w:val="43"/>
        </w:rPr>
        <w:t xml:space="preserve"> </w:t>
      </w:r>
      <w:r w:rsidRPr="00C13BAA">
        <w:rPr>
          <w:spacing w:val="-1"/>
        </w:rPr>
        <w:t>ПРАКТИКИ</w:t>
      </w:r>
      <w:r w:rsidRPr="00C13BAA">
        <w:rPr>
          <w:spacing w:val="24"/>
          <w:w w:val="99"/>
        </w:rPr>
        <w:t xml:space="preserve"> </w:t>
      </w:r>
      <w:r w:rsidRPr="00C13BAA">
        <w:t>ПО</w:t>
      </w:r>
      <w:r w:rsidRPr="00C13BAA">
        <w:rPr>
          <w:spacing w:val="-16"/>
        </w:rPr>
        <w:t xml:space="preserve"> </w:t>
      </w:r>
      <w:r w:rsidRPr="00C13BAA">
        <w:rPr>
          <w:spacing w:val="-1"/>
        </w:rPr>
        <w:t>ПРОФЕССИОНАЛЬНЫМ</w:t>
      </w:r>
      <w:r w:rsidRPr="00C13BAA">
        <w:rPr>
          <w:spacing w:val="30"/>
        </w:rPr>
        <w:t xml:space="preserve"> </w:t>
      </w:r>
      <w:r w:rsidRPr="00C13BAA">
        <w:rPr>
          <w:spacing w:val="-1"/>
        </w:rPr>
        <w:t>МОДУЛЯМ</w:t>
      </w:r>
    </w:p>
    <w:p w:rsidR="00C13BAA" w:rsidRPr="00C13BAA" w:rsidRDefault="00C13BAA" w:rsidP="00C13BAA">
      <w:pPr>
        <w:pStyle w:val="a9"/>
        <w:kinsoku w:val="0"/>
        <w:overflowPunct w:val="0"/>
        <w:spacing w:before="118"/>
        <w:ind w:left="101" w:right="107" w:firstLine="1079"/>
        <w:jc w:val="both"/>
        <w:rPr>
          <w:sz w:val="22"/>
          <w:szCs w:val="22"/>
        </w:rPr>
      </w:pPr>
      <w:r w:rsidRPr="00C13BAA">
        <w:rPr>
          <w:sz w:val="22"/>
          <w:szCs w:val="22"/>
        </w:rPr>
        <w:t>Контроль</w:t>
      </w:r>
      <w:r w:rsidRPr="00C13BAA">
        <w:rPr>
          <w:spacing w:val="14"/>
          <w:sz w:val="22"/>
          <w:szCs w:val="22"/>
        </w:rPr>
        <w:t xml:space="preserve"> </w:t>
      </w:r>
      <w:r w:rsidRPr="00C13BAA">
        <w:rPr>
          <w:sz w:val="22"/>
          <w:szCs w:val="22"/>
        </w:rPr>
        <w:t>и</w:t>
      </w:r>
      <w:r w:rsidRPr="00C13BAA">
        <w:rPr>
          <w:spacing w:val="15"/>
          <w:sz w:val="22"/>
          <w:szCs w:val="22"/>
        </w:rPr>
        <w:t xml:space="preserve"> </w:t>
      </w:r>
      <w:r w:rsidRPr="00C13BAA">
        <w:rPr>
          <w:sz w:val="22"/>
          <w:szCs w:val="22"/>
        </w:rPr>
        <w:t>оценка</w:t>
      </w:r>
      <w:r w:rsidRPr="00C13BAA">
        <w:rPr>
          <w:spacing w:val="15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результатов</w:t>
      </w:r>
      <w:r w:rsidRPr="00C13BAA">
        <w:rPr>
          <w:spacing w:val="16"/>
          <w:sz w:val="22"/>
          <w:szCs w:val="22"/>
        </w:rPr>
        <w:t xml:space="preserve"> </w:t>
      </w:r>
      <w:r w:rsidRPr="00C13BAA">
        <w:rPr>
          <w:sz w:val="22"/>
          <w:szCs w:val="22"/>
        </w:rPr>
        <w:t>освоения</w:t>
      </w:r>
      <w:r w:rsidRPr="00C13BAA">
        <w:rPr>
          <w:spacing w:val="15"/>
          <w:sz w:val="22"/>
          <w:szCs w:val="22"/>
        </w:rPr>
        <w:t xml:space="preserve"> </w:t>
      </w:r>
      <w:r w:rsidRPr="00C13BAA">
        <w:rPr>
          <w:sz w:val="22"/>
          <w:szCs w:val="22"/>
        </w:rPr>
        <w:t>учебной</w:t>
      </w:r>
      <w:r w:rsidRPr="00C13BAA">
        <w:rPr>
          <w:spacing w:val="30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практики</w:t>
      </w:r>
      <w:r w:rsidRPr="00C13BAA">
        <w:rPr>
          <w:spacing w:val="14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осуществляется</w:t>
      </w:r>
      <w:r w:rsidRPr="00C13BAA">
        <w:rPr>
          <w:spacing w:val="35"/>
          <w:w w:val="99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преподавателем</w:t>
      </w:r>
      <w:r w:rsidRPr="00C13BAA">
        <w:rPr>
          <w:spacing w:val="11"/>
          <w:sz w:val="22"/>
          <w:szCs w:val="22"/>
        </w:rPr>
        <w:t xml:space="preserve"> </w:t>
      </w:r>
      <w:r w:rsidRPr="00C13BAA">
        <w:rPr>
          <w:sz w:val="22"/>
          <w:szCs w:val="22"/>
        </w:rPr>
        <w:t>в</w:t>
      </w:r>
      <w:r w:rsidRPr="00C13BAA">
        <w:rPr>
          <w:spacing w:val="8"/>
          <w:sz w:val="22"/>
          <w:szCs w:val="22"/>
        </w:rPr>
        <w:t xml:space="preserve"> </w:t>
      </w:r>
      <w:r w:rsidRPr="00C13BAA">
        <w:rPr>
          <w:sz w:val="22"/>
          <w:szCs w:val="22"/>
        </w:rPr>
        <w:t>процессе</w:t>
      </w:r>
      <w:r w:rsidRPr="00C13BAA">
        <w:rPr>
          <w:spacing w:val="10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выполнения</w:t>
      </w:r>
      <w:r w:rsidRPr="00C13BAA">
        <w:rPr>
          <w:spacing w:val="10"/>
          <w:sz w:val="22"/>
          <w:szCs w:val="22"/>
        </w:rPr>
        <w:t xml:space="preserve"> </w:t>
      </w:r>
      <w:proofErr w:type="gramStart"/>
      <w:r w:rsidRPr="00C13BAA">
        <w:rPr>
          <w:sz w:val="22"/>
          <w:szCs w:val="22"/>
        </w:rPr>
        <w:t>обучающимися</w:t>
      </w:r>
      <w:proofErr w:type="gramEnd"/>
      <w:r w:rsidRPr="00C13BAA">
        <w:rPr>
          <w:spacing w:val="9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работ</w:t>
      </w:r>
      <w:r w:rsidRPr="00C13BAA">
        <w:rPr>
          <w:spacing w:val="9"/>
          <w:sz w:val="22"/>
          <w:szCs w:val="22"/>
        </w:rPr>
        <w:t xml:space="preserve"> </w:t>
      </w:r>
      <w:r w:rsidRPr="00C13BAA">
        <w:rPr>
          <w:sz w:val="22"/>
          <w:szCs w:val="22"/>
        </w:rPr>
        <w:t>в</w:t>
      </w:r>
      <w:r w:rsidRPr="00C13BAA">
        <w:rPr>
          <w:spacing w:val="7"/>
          <w:sz w:val="22"/>
          <w:szCs w:val="22"/>
        </w:rPr>
        <w:t xml:space="preserve"> </w:t>
      </w:r>
      <w:r w:rsidRPr="00C13BAA">
        <w:rPr>
          <w:sz w:val="22"/>
          <w:szCs w:val="22"/>
        </w:rPr>
        <w:t>организации,</w:t>
      </w:r>
      <w:r w:rsidRPr="00C13BAA">
        <w:rPr>
          <w:spacing w:val="10"/>
          <w:sz w:val="22"/>
          <w:szCs w:val="22"/>
        </w:rPr>
        <w:t xml:space="preserve"> </w:t>
      </w:r>
      <w:r w:rsidRPr="00C13BAA">
        <w:rPr>
          <w:sz w:val="22"/>
          <w:szCs w:val="22"/>
        </w:rPr>
        <w:t>а</w:t>
      </w:r>
      <w:r w:rsidRPr="00C13BAA">
        <w:rPr>
          <w:spacing w:val="9"/>
          <w:sz w:val="22"/>
          <w:szCs w:val="22"/>
        </w:rPr>
        <w:t xml:space="preserve"> </w:t>
      </w:r>
      <w:r w:rsidRPr="00C13BAA">
        <w:rPr>
          <w:sz w:val="22"/>
          <w:szCs w:val="22"/>
        </w:rPr>
        <w:t>также</w:t>
      </w:r>
      <w:r w:rsidRPr="00C13BAA">
        <w:rPr>
          <w:spacing w:val="9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сдачи</w:t>
      </w:r>
      <w:r w:rsidRPr="00C13BAA">
        <w:rPr>
          <w:spacing w:val="30"/>
          <w:w w:val="99"/>
          <w:sz w:val="22"/>
          <w:szCs w:val="22"/>
        </w:rPr>
        <w:t xml:space="preserve"> </w:t>
      </w:r>
      <w:r w:rsidRPr="00C13BAA">
        <w:rPr>
          <w:spacing w:val="-1"/>
          <w:sz w:val="22"/>
          <w:szCs w:val="22"/>
        </w:rPr>
        <w:t>обучающимся</w:t>
      </w:r>
      <w:r w:rsidRPr="00C13BAA">
        <w:rPr>
          <w:spacing w:val="40"/>
          <w:sz w:val="22"/>
          <w:szCs w:val="22"/>
        </w:rPr>
        <w:t xml:space="preserve"> </w:t>
      </w:r>
      <w:r w:rsidRPr="00C13BAA">
        <w:rPr>
          <w:sz w:val="22"/>
          <w:szCs w:val="22"/>
        </w:rPr>
        <w:t>отчета</w:t>
      </w:r>
      <w:r w:rsidRPr="00C13BAA">
        <w:rPr>
          <w:spacing w:val="-8"/>
          <w:sz w:val="22"/>
          <w:szCs w:val="22"/>
        </w:rPr>
        <w:t xml:space="preserve"> </w:t>
      </w:r>
      <w:r w:rsidRPr="00C13BAA">
        <w:rPr>
          <w:sz w:val="22"/>
          <w:szCs w:val="22"/>
        </w:rPr>
        <w:t>по</w:t>
      </w:r>
      <w:r w:rsidRPr="00C13BAA">
        <w:rPr>
          <w:spacing w:val="-6"/>
          <w:sz w:val="22"/>
          <w:szCs w:val="22"/>
        </w:rPr>
        <w:t xml:space="preserve"> </w:t>
      </w:r>
      <w:r w:rsidRPr="00C13BAA">
        <w:rPr>
          <w:sz w:val="22"/>
          <w:szCs w:val="22"/>
        </w:rPr>
        <w:t>практике</w:t>
      </w:r>
      <w:r w:rsidRPr="00C13BAA">
        <w:rPr>
          <w:spacing w:val="-7"/>
          <w:sz w:val="22"/>
          <w:szCs w:val="22"/>
        </w:rPr>
        <w:t xml:space="preserve"> </w:t>
      </w:r>
      <w:r w:rsidRPr="00C13BAA">
        <w:rPr>
          <w:sz w:val="22"/>
          <w:szCs w:val="22"/>
        </w:rPr>
        <w:t>и</w:t>
      </w:r>
      <w:r w:rsidRPr="00C13BAA">
        <w:rPr>
          <w:spacing w:val="-8"/>
          <w:sz w:val="22"/>
          <w:szCs w:val="22"/>
        </w:rPr>
        <w:t xml:space="preserve"> </w:t>
      </w:r>
      <w:r w:rsidRPr="00C13BAA">
        <w:rPr>
          <w:sz w:val="22"/>
          <w:szCs w:val="22"/>
        </w:rPr>
        <w:t>характеристики.</w:t>
      </w:r>
    </w:p>
    <w:p w:rsidR="00C13BAA" w:rsidRPr="00C13BAA" w:rsidRDefault="00C13BAA" w:rsidP="00C13BAA">
      <w:pPr>
        <w:pStyle w:val="a9"/>
        <w:kinsoku w:val="0"/>
        <w:overflowPunct w:val="0"/>
        <w:spacing w:before="2"/>
        <w:ind w:left="0" w:firstLine="0"/>
        <w:rPr>
          <w:sz w:val="22"/>
          <w:szCs w:val="22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060"/>
      </w:tblGrid>
      <w:tr w:rsidR="00C13BAA" w:rsidRPr="00C13BAA" w:rsidTr="00C13BAA">
        <w:trPr>
          <w:trHeight w:hRule="exact" w:val="76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2615" w:right="1919" w:hanging="698"/>
            </w:pPr>
            <w:r w:rsidRPr="00C13BAA">
              <w:rPr>
                <w:b/>
                <w:bCs/>
                <w:spacing w:val="-1"/>
                <w:sz w:val="22"/>
                <w:szCs w:val="22"/>
              </w:rPr>
              <w:t>Результаты</w:t>
            </w:r>
            <w:r w:rsidRPr="00C13BAA"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практики:</w:t>
            </w:r>
            <w:r w:rsidRPr="00C13BAA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(умения)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57" w:right="159"/>
              <w:jc w:val="center"/>
              <w:rPr>
                <w:sz w:val="22"/>
                <w:szCs w:val="22"/>
              </w:rPr>
            </w:pPr>
            <w:r w:rsidRPr="00C13BAA">
              <w:rPr>
                <w:b/>
                <w:bCs/>
                <w:sz w:val="22"/>
                <w:szCs w:val="22"/>
              </w:rPr>
              <w:t>Формы</w:t>
            </w:r>
            <w:r w:rsidRPr="00C13BA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z w:val="22"/>
                <w:szCs w:val="22"/>
              </w:rPr>
              <w:t>и</w:t>
            </w:r>
            <w:r w:rsidRPr="00C13BAA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методы</w:t>
            </w:r>
            <w:r w:rsidRPr="00C13BAA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контроля</w:t>
            </w:r>
            <w:r w:rsidRPr="00C13BAA">
              <w:rPr>
                <w:b/>
                <w:bCs/>
                <w:spacing w:val="28"/>
                <w:w w:val="99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z w:val="22"/>
                <w:szCs w:val="22"/>
              </w:rPr>
              <w:t>и</w:t>
            </w:r>
            <w:r w:rsidRPr="00C13BAA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оценки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right="1"/>
              <w:jc w:val="center"/>
            </w:pPr>
            <w:r w:rsidRPr="00C13BAA">
              <w:rPr>
                <w:b/>
                <w:bCs/>
                <w:spacing w:val="-1"/>
                <w:sz w:val="22"/>
                <w:szCs w:val="22"/>
              </w:rPr>
              <w:t>результатов</w:t>
            </w:r>
            <w:r w:rsidRPr="00C13BAA">
              <w:rPr>
                <w:b/>
                <w:bCs/>
                <w:spacing w:val="-20"/>
                <w:sz w:val="22"/>
                <w:szCs w:val="22"/>
              </w:rPr>
              <w:t xml:space="preserve"> </w:t>
            </w:r>
            <w:r w:rsidRPr="00C13BAA">
              <w:rPr>
                <w:b/>
                <w:bCs/>
                <w:spacing w:val="-1"/>
                <w:sz w:val="22"/>
                <w:szCs w:val="22"/>
              </w:rPr>
              <w:t>обучения</w:t>
            </w:r>
          </w:p>
        </w:tc>
      </w:tr>
      <w:tr w:rsidR="00C13BAA" w:rsidRPr="00C13BAA" w:rsidTr="00C13BAA">
        <w:trPr>
          <w:trHeight w:hRule="exact" w:val="663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453" w:firstLine="297"/>
            </w:pPr>
            <w:r w:rsidRPr="00C13BAA">
              <w:rPr>
                <w:spacing w:val="-3"/>
              </w:rPr>
              <w:t>поддерживать</w:t>
            </w:r>
            <w:r w:rsidRPr="00C13BAA">
              <w:rPr>
                <w:spacing w:val="-11"/>
              </w:rPr>
              <w:t xml:space="preserve"> </w:t>
            </w:r>
            <w:r w:rsidRPr="00C13BAA">
              <w:t>в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актуальном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состоянии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2"/>
              </w:rPr>
              <w:t>базы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данных</w:t>
            </w:r>
            <w:r w:rsidRPr="00C13BAA">
              <w:rPr>
                <w:spacing w:val="38"/>
                <w:w w:val="99"/>
              </w:rPr>
              <w:t xml:space="preserve"> </w:t>
            </w:r>
            <w:r w:rsidRPr="00C13BAA">
              <w:rPr>
                <w:spacing w:val="-3"/>
              </w:rPr>
              <w:t>получателей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2"/>
              </w:rPr>
              <w:t>пенсий,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2"/>
              </w:rPr>
              <w:t>пособий,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компенсаций,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2"/>
              </w:rPr>
              <w:t>услуг</w:t>
            </w:r>
            <w:r w:rsidRPr="00C13BAA">
              <w:rPr>
                <w:spacing w:val="-13"/>
              </w:rPr>
              <w:t xml:space="preserve"> </w:t>
            </w:r>
            <w:r w:rsidRPr="00C13BAA">
              <w:t>и</w:t>
            </w:r>
            <w:r w:rsidRPr="00C13BAA">
              <w:rPr>
                <w:spacing w:val="33"/>
              </w:rPr>
              <w:t xml:space="preserve"> </w:t>
            </w:r>
            <w:r w:rsidRPr="00C13BAA">
              <w:rPr>
                <w:spacing w:val="-2"/>
              </w:rPr>
              <w:t>других</w:t>
            </w:r>
            <w:r w:rsidRPr="00C13BAA">
              <w:rPr>
                <w:spacing w:val="-15"/>
              </w:rPr>
              <w:t xml:space="preserve"> </w:t>
            </w:r>
            <w:r w:rsidRPr="00C13BAA">
              <w:rPr>
                <w:spacing w:val="-2"/>
              </w:rPr>
              <w:t>социальных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выплат</w:t>
            </w:r>
            <w:r w:rsidRPr="00C13BAA">
              <w:rPr>
                <w:spacing w:val="-13"/>
              </w:rPr>
              <w:t xml:space="preserve"> </w:t>
            </w:r>
            <w:r w:rsidRPr="00C13BAA">
              <w:t>с</w:t>
            </w:r>
            <w:r w:rsidRPr="00C13BAA">
              <w:rPr>
                <w:spacing w:val="-15"/>
              </w:rPr>
              <w:t xml:space="preserve"> </w:t>
            </w:r>
            <w:r w:rsidRPr="00C13BAA">
              <w:rPr>
                <w:spacing w:val="-3"/>
              </w:rPr>
              <w:t>применением</w:t>
            </w:r>
            <w:r w:rsidRPr="00C13BAA">
              <w:rPr>
                <w:spacing w:val="26"/>
                <w:w w:val="99"/>
              </w:rPr>
              <w:t xml:space="preserve"> </w:t>
            </w:r>
            <w:r w:rsidRPr="00C13BAA">
              <w:rPr>
                <w:spacing w:val="-3"/>
              </w:rPr>
              <w:t>компьютерных</w:t>
            </w:r>
            <w:r w:rsidRPr="00C13BAA">
              <w:rPr>
                <w:spacing w:val="-24"/>
              </w:rPr>
              <w:t xml:space="preserve"> </w:t>
            </w:r>
            <w:r w:rsidRPr="00C13BAA">
              <w:rPr>
                <w:spacing w:val="-3"/>
              </w:rPr>
              <w:t>технологий;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488" w:firstLine="297"/>
            </w:pPr>
            <w:r w:rsidRPr="00C13BAA">
              <w:rPr>
                <w:spacing w:val="-3"/>
              </w:rPr>
              <w:t>выявлять</w:t>
            </w:r>
            <w:r w:rsidRPr="00C13BAA">
              <w:rPr>
                <w:spacing w:val="-10"/>
              </w:rPr>
              <w:t xml:space="preserve"> </w:t>
            </w:r>
            <w:r w:rsidRPr="00C13BAA">
              <w:t>и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осуществлять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2"/>
              </w:rPr>
              <w:t>учет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лиц,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нуждающихся</w:t>
            </w:r>
            <w:r w:rsidRPr="00C13BAA">
              <w:rPr>
                <w:spacing w:val="-9"/>
              </w:rPr>
              <w:t xml:space="preserve"> </w:t>
            </w:r>
            <w:r w:rsidRPr="00C13BAA">
              <w:t>в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3"/>
              </w:rPr>
              <w:t>социальной</w:t>
            </w:r>
            <w:r w:rsidRPr="00C13BAA">
              <w:rPr>
                <w:spacing w:val="-20"/>
              </w:rPr>
              <w:t xml:space="preserve"> </w:t>
            </w:r>
            <w:r w:rsidRPr="00C13BAA">
              <w:rPr>
                <w:spacing w:val="-3"/>
              </w:rPr>
              <w:t>защите;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233" w:firstLine="297"/>
            </w:pPr>
            <w:r w:rsidRPr="00C13BAA">
              <w:rPr>
                <w:spacing w:val="-3"/>
              </w:rPr>
              <w:t>участвовать</w:t>
            </w:r>
            <w:r w:rsidRPr="00C13BAA">
              <w:rPr>
                <w:spacing w:val="-16"/>
              </w:rPr>
              <w:t xml:space="preserve"> </w:t>
            </w:r>
            <w:r w:rsidRPr="00C13BAA">
              <w:t>в</w:t>
            </w:r>
            <w:r w:rsidRPr="00C13BAA">
              <w:rPr>
                <w:spacing w:val="-18"/>
              </w:rPr>
              <w:t xml:space="preserve"> </w:t>
            </w:r>
            <w:r w:rsidRPr="00C13BAA">
              <w:rPr>
                <w:spacing w:val="-3"/>
              </w:rPr>
              <w:t>организационно-управленческой</w:t>
            </w:r>
            <w:r w:rsidRPr="00C13BAA">
              <w:rPr>
                <w:spacing w:val="-16"/>
              </w:rPr>
              <w:t xml:space="preserve"> </w:t>
            </w:r>
            <w:r w:rsidRPr="00C13BAA">
              <w:rPr>
                <w:spacing w:val="-3"/>
              </w:rPr>
              <w:t>работе</w:t>
            </w:r>
            <w:r w:rsidRPr="00C13BAA">
              <w:rPr>
                <w:spacing w:val="68"/>
                <w:w w:val="99"/>
              </w:rPr>
              <w:t xml:space="preserve"> </w:t>
            </w:r>
            <w:r w:rsidRPr="00C13BAA">
              <w:rPr>
                <w:spacing w:val="-3"/>
              </w:rPr>
              <w:t>структурных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подразделений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органов</w:t>
            </w:r>
            <w:r w:rsidRPr="00C13BAA">
              <w:rPr>
                <w:spacing w:val="-12"/>
              </w:rPr>
              <w:t xml:space="preserve"> </w:t>
            </w:r>
            <w:r w:rsidRPr="00C13BAA">
              <w:t>и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3"/>
              </w:rPr>
              <w:t>учреждений</w:t>
            </w:r>
            <w:r w:rsidRPr="00C13BAA">
              <w:rPr>
                <w:spacing w:val="52"/>
                <w:w w:val="99"/>
              </w:rPr>
              <w:t xml:space="preserve"> </w:t>
            </w:r>
            <w:r w:rsidRPr="00C13BAA">
              <w:rPr>
                <w:spacing w:val="-3"/>
              </w:rPr>
              <w:t>социальной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2"/>
              </w:rPr>
              <w:t>защиты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населения,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2"/>
              </w:rPr>
              <w:t>органов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Пенсионного</w:t>
            </w:r>
            <w:r w:rsidRPr="00C13BAA">
              <w:rPr>
                <w:spacing w:val="36"/>
              </w:rPr>
              <w:t xml:space="preserve"> </w:t>
            </w:r>
            <w:r w:rsidRPr="00C13BAA">
              <w:rPr>
                <w:spacing w:val="-3"/>
              </w:rPr>
              <w:t>фонда</w:t>
            </w:r>
            <w:r w:rsidRPr="00C13BAA">
              <w:rPr>
                <w:spacing w:val="-19"/>
              </w:rPr>
              <w:t xml:space="preserve"> </w:t>
            </w:r>
            <w:r w:rsidRPr="00C13BAA">
              <w:rPr>
                <w:spacing w:val="-3"/>
              </w:rPr>
              <w:t>Российской</w:t>
            </w:r>
            <w:r w:rsidRPr="00C13BAA">
              <w:rPr>
                <w:spacing w:val="-18"/>
              </w:rPr>
              <w:t xml:space="preserve"> </w:t>
            </w:r>
            <w:r w:rsidRPr="00C13BAA">
              <w:rPr>
                <w:spacing w:val="-3"/>
              </w:rPr>
              <w:t>Федерации;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1314" w:firstLine="297"/>
            </w:pPr>
            <w:r w:rsidRPr="00C13BAA">
              <w:rPr>
                <w:spacing w:val="-2"/>
              </w:rPr>
              <w:t>собирать</w:t>
            </w:r>
            <w:r w:rsidRPr="00C13BAA">
              <w:rPr>
                <w:spacing w:val="-16"/>
              </w:rPr>
              <w:t xml:space="preserve"> </w:t>
            </w:r>
            <w:r w:rsidRPr="00C13BAA">
              <w:t>и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анализировать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информацию</w:t>
            </w:r>
            <w:r w:rsidRPr="00C13BAA">
              <w:rPr>
                <w:spacing w:val="-16"/>
              </w:rPr>
              <w:t xml:space="preserve"> </w:t>
            </w:r>
            <w:r w:rsidRPr="00C13BAA">
              <w:rPr>
                <w:spacing w:val="-3"/>
              </w:rPr>
              <w:t>для</w:t>
            </w:r>
            <w:r w:rsidRPr="00C13BAA">
              <w:rPr>
                <w:spacing w:val="22"/>
                <w:w w:val="99"/>
              </w:rPr>
              <w:t xml:space="preserve"> </w:t>
            </w:r>
            <w:r w:rsidRPr="00C13BAA">
              <w:rPr>
                <w:spacing w:val="-3"/>
              </w:rPr>
              <w:t>статистической</w:t>
            </w:r>
            <w:r w:rsidRPr="00C13BAA">
              <w:rPr>
                <w:spacing w:val="-12"/>
              </w:rPr>
              <w:t xml:space="preserve"> </w:t>
            </w:r>
            <w:r w:rsidRPr="00C13BAA">
              <w:t>и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2"/>
              </w:rPr>
              <w:t>другой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2"/>
              </w:rPr>
              <w:t>отчетности;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370" w:firstLine="297"/>
            </w:pPr>
            <w:r w:rsidRPr="00C13BAA">
              <w:rPr>
                <w:spacing w:val="-3"/>
              </w:rPr>
              <w:t>выявлять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базе</w:t>
            </w:r>
            <w:r w:rsidRPr="00C13BAA">
              <w:rPr>
                <w:spacing w:val="-8"/>
              </w:rPr>
              <w:t xml:space="preserve"> </w:t>
            </w:r>
            <w:r w:rsidRPr="00C13BAA">
              <w:rPr>
                <w:spacing w:val="-2"/>
              </w:rPr>
              <w:t>данных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2"/>
              </w:rPr>
              <w:t>лиц,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3"/>
              </w:rPr>
              <w:t>нуждающихся</w:t>
            </w:r>
            <w:r w:rsidRPr="00C13BAA">
              <w:rPr>
                <w:spacing w:val="-8"/>
              </w:rPr>
              <w:t xml:space="preserve"> </w:t>
            </w:r>
            <w:r w:rsidRPr="00C13BAA">
              <w:t>в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2"/>
              </w:rPr>
              <w:t>мерах</w:t>
            </w:r>
            <w:r w:rsidRPr="00C13BAA">
              <w:rPr>
                <w:spacing w:val="35"/>
                <w:w w:val="99"/>
              </w:rPr>
              <w:t xml:space="preserve"> </w:t>
            </w:r>
            <w:r w:rsidRPr="00C13BAA">
              <w:rPr>
                <w:spacing w:val="-3"/>
              </w:rPr>
              <w:t>государственной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социальной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2"/>
              </w:rPr>
              <w:t>поддержки</w:t>
            </w:r>
            <w:r w:rsidRPr="00C13BAA">
              <w:rPr>
                <w:spacing w:val="-13"/>
              </w:rPr>
              <w:t xml:space="preserve"> </w:t>
            </w:r>
            <w:r w:rsidRPr="00C13BAA">
              <w:t>и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помощи,</w:t>
            </w:r>
            <w:r w:rsidRPr="00C13BAA">
              <w:rPr>
                <w:spacing w:val="-12"/>
              </w:rPr>
              <w:t xml:space="preserve"> </w:t>
            </w:r>
            <w:r w:rsidRPr="00C13BAA">
              <w:t>с</w:t>
            </w:r>
            <w:r w:rsidRPr="00C13BAA">
              <w:rPr>
                <w:spacing w:val="39"/>
                <w:w w:val="99"/>
              </w:rPr>
              <w:t xml:space="preserve"> </w:t>
            </w:r>
            <w:r w:rsidRPr="00C13BAA">
              <w:rPr>
                <w:spacing w:val="-3"/>
              </w:rPr>
              <w:t>применением</w:t>
            </w:r>
            <w:r w:rsidRPr="00C13BAA">
              <w:rPr>
                <w:spacing w:val="-19"/>
              </w:rPr>
              <w:t xml:space="preserve"> </w:t>
            </w:r>
            <w:r w:rsidRPr="00C13BAA">
              <w:rPr>
                <w:spacing w:val="-3"/>
              </w:rPr>
              <w:t>компьютерных</w:t>
            </w:r>
            <w:r w:rsidRPr="00C13BAA">
              <w:rPr>
                <w:spacing w:val="-19"/>
              </w:rPr>
              <w:t xml:space="preserve"> </w:t>
            </w:r>
            <w:r w:rsidRPr="00C13BAA">
              <w:rPr>
                <w:spacing w:val="-3"/>
              </w:rPr>
              <w:t>технологий;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1116" w:firstLine="297"/>
            </w:pPr>
            <w:r w:rsidRPr="00C13BAA">
              <w:rPr>
                <w:spacing w:val="-3"/>
              </w:rPr>
              <w:t>принимать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решения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2"/>
              </w:rPr>
              <w:t>об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установлении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2"/>
              </w:rPr>
              <w:t>опеки</w:t>
            </w:r>
            <w:r w:rsidRPr="00C13BAA">
              <w:rPr>
                <w:spacing w:val="-12"/>
              </w:rPr>
              <w:t xml:space="preserve"> </w:t>
            </w:r>
            <w:r w:rsidRPr="00C13BAA">
              <w:t>и</w:t>
            </w:r>
            <w:r w:rsidRPr="00C13BAA">
              <w:rPr>
                <w:spacing w:val="27"/>
              </w:rPr>
              <w:t xml:space="preserve"> </w:t>
            </w:r>
            <w:r w:rsidRPr="00C13BAA">
              <w:rPr>
                <w:spacing w:val="-3"/>
              </w:rPr>
              <w:t>попечительства;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152" w:firstLine="297"/>
            </w:pPr>
            <w:r w:rsidRPr="00C13BAA">
              <w:rPr>
                <w:spacing w:val="-3"/>
              </w:rPr>
              <w:t>направлять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сложные</w:t>
            </w:r>
            <w:r w:rsidRPr="00C13BAA">
              <w:rPr>
                <w:spacing w:val="-10"/>
              </w:rPr>
              <w:t xml:space="preserve"> </w:t>
            </w:r>
            <w:r w:rsidRPr="00C13BAA">
              <w:rPr>
                <w:spacing w:val="-2"/>
              </w:rPr>
              <w:t>или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3"/>
              </w:rPr>
              <w:t>спорные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2"/>
              </w:rPr>
              <w:t>дела</w:t>
            </w:r>
            <w:r w:rsidRPr="00C13BAA">
              <w:rPr>
                <w:spacing w:val="-12"/>
              </w:rPr>
              <w:t xml:space="preserve"> </w:t>
            </w:r>
            <w:r w:rsidRPr="00C13BAA">
              <w:rPr>
                <w:spacing w:val="-2"/>
              </w:rPr>
              <w:t>по</w:t>
            </w:r>
            <w:r w:rsidRPr="00C13BAA">
              <w:rPr>
                <w:spacing w:val="-11"/>
              </w:rPr>
              <w:t xml:space="preserve"> </w:t>
            </w:r>
            <w:r w:rsidRPr="00C13BAA">
              <w:rPr>
                <w:spacing w:val="-3"/>
              </w:rPr>
              <w:t>пенсионным</w:t>
            </w:r>
            <w:r w:rsidRPr="00C13BAA">
              <w:rPr>
                <w:spacing w:val="34"/>
                <w:w w:val="99"/>
              </w:rPr>
              <w:t xml:space="preserve"> </w:t>
            </w:r>
            <w:r w:rsidRPr="00C13BAA">
              <w:rPr>
                <w:spacing w:val="-3"/>
              </w:rPr>
              <w:t>вопросам,</w:t>
            </w:r>
            <w:r w:rsidRPr="00C13BAA">
              <w:rPr>
                <w:spacing w:val="-15"/>
              </w:rPr>
              <w:t xml:space="preserve"> </w:t>
            </w:r>
            <w:r w:rsidRPr="00C13BAA">
              <w:rPr>
                <w:spacing w:val="-1"/>
              </w:rPr>
              <w:t>по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вопросам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оказания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социальной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помощи</w:t>
            </w:r>
            <w:r w:rsidRPr="00C13BAA">
              <w:rPr>
                <w:spacing w:val="34"/>
                <w:w w:val="99"/>
              </w:rPr>
              <w:t xml:space="preserve"> </w:t>
            </w:r>
            <w:r w:rsidRPr="00C13BAA">
              <w:rPr>
                <w:spacing w:val="-3"/>
              </w:rPr>
              <w:t>вышестоящим</w:t>
            </w:r>
            <w:r w:rsidRPr="00C13BAA">
              <w:rPr>
                <w:spacing w:val="-15"/>
              </w:rPr>
              <w:t xml:space="preserve"> </w:t>
            </w:r>
            <w:r w:rsidRPr="00C13BAA">
              <w:t>в</w:t>
            </w:r>
            <w:r w:rsidRPr="00C13BAA">
              <w:rPr>
                <w:spacing w:val="-15"/>
              </w:rPr>
              <w:t xml:space="preserve"> </w:t>
            </w:r>
            <w:r w:rsidRPr="00C13BAA">
              <w:rPr>
                <w:spacing w:val="-2"/>
              </w:rPr>
              <w:t>порядке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подчиненности</w:t>
            </w:r>
            <w:r w:rsidRPr="00C13BAA">
              <w:rPr>
                <w:spacing w:val="-15"/>
              </w:rPr>
              <w:t xml:space="preserve"> </w:t>
            </w:r>
            <w:r w:rsidRPr="00C13BAA">
              <w:rPr>
                <w:spacing w:val="-2"/>
              </w:rPr>
              <w:t>лицам;</w:t>
            </w:r>
          </w:p>
          <w:p w:rsidR="00C13BAA" w:rsidRPr="00C13BAA" w:rsidRDefault="00C13BAA" w:rsidP="00C13BAA">
            <w:pPr>
              <w:pStyle w:val="TableParagraph"/>
              <w:kinsoku w:val="0"/>
              <w:overflowPunct w:val="0"/>
              <w:ind w:left="100" w:right="99" w:firstLine="297"/>
            </w:pPr>
            <w:r w:rsidRPr="00C13BAA">
              <w:rPr>
                <w:spacing w:val="-3"/>
              </w:rPr>
              <w:t>применять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приемы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2"/>
              </w:rPr>
              <w:t>делового</w:t>
            </w:r>
            <w:r w:rsidRPr="00C13BAA">
              <w:rPr>
                <w:spacing w:val="-13"/>
              </w:rPr>
              <w:t xml:space="preserve"> </w:t>
            </w:r>
            <w:r w:rsidRPr="00C13BAA">
              <w:rPr>
                <w:spacing w:val="-3"/>
              </w:rPr>
              <w:t>общения</w:t>
            </w:r>
            <w:r w:rsidRPr="00C13BAA">
              <w:rPr>
                <w:spacing w:val="-12"/>
              </w:rPr>
              <w:t xml:space="preserve"> </w:t>
            </w:r>
            <w:r w:rsidRPr="00C13BAA">
              <w:t>и</w:t>
            </w:r>
            <w:r w:rsidRPr="00C13BAA">
              <w:rPr>
                <w:spacing w:val="-14"/>
              </w:rPr>
              <w:t xml:space="preserve"> </w:t>
            </w:r>
            <w:r w:rsidRPr="00C13BAA">
              <w:rPr>
                <w:spacing w:val="-3"/>
              </w:rPr>
              <w:t>правила</w:t>
            </w:r>
            <w:r w:rsidRPr="00C13BAA">
              <w:rPr>
                <w:spacing w:val="41"/>
                <w:w w:val="99"/>
              </w:rPr>
              <w:t xml:space="preserve"> </w:t>
            </w:r>
            <w:r w:rsidRPr="00C13BAA">
              <w:rPr>
                <w:spacing w:val="-2"/>
              </w:rPr>
              <w:t>культуры</w:t>
            </w:r>
            <w:r w:rsidRPr="00C13BAA">
              <w:rPr>
                <w:spacing w:val="-17"/>
              </w:rPr>
              <w:t xml:space="preserve"> </w:t>
            </w:r>
            <w:r w:rsidRPr="00C13BAA">
              <w:rPr>
                <w:spacing w:val="-3"/>
              </w:rPr>
              <w:t>поведения</w:t>
            </w:r>
            <w:r w:rsidRPr="00C13BAA">
              <w:rPr>
                <w:spacing w:val="-15"/>
              </w:rPr>
              <w:t xml:space="preserve"> </w:t>
            </w:r>
            <w:r w:rsidRPr="00C13BAA">
              <w:t>в</w:t>
            </w:r>
            <w:r w:rsidRPr="00C13BAA">
              <w:rPr>
                <w:spacing w:val="-17"/>
              </w:rPr>
              <w:t xml:space="preserve"> </w:t>
            </w:r>
            <w:r w:rsidRPr="00C13BAA">
              <w:rPr>
                <w:spacing w:val="-3"/>
              </w:rPr>
              <w:t>профессиональной</w:t>
            </w:r>
            <w:r w:rsidRPr="00C13BAA">
              <w:rPr>
                <w:spacing w:val="-16"/>
              </w:rPr>
              <w:t xml:space="preserve"> </w:t>
            </w:r>
            <w:r w:rsidRPr="00C13BAA">
              <w:rPr>
                <w:spacing w:val="-2"/>
              </w:rPr>
              <w:t>деятельности;</w:t>
            </w:r>
            <w:r w:rsidRPr="00C13BAA">
              <w:rPr>
                <w:spacing w:val="29"/>
                <w:w w:val="99"/>
              </w:rPr>
              <w:t xml:space="preserve"> </w:t>
            </w:r>
            <w:r w:rsidRPr="00C13BAA">
              <w:rPr>
                <w:spacing w:val="-2"/>
              </w:rPr>
              <w:t>следовать</w:t>
            </w:r>
            <w:r w:rsidRPr="00C13BAA">
              <w:rPr>
                <w:spacing w:val="48"/>
              </w:rPr>
              <w:t xml:space="preserve"> </w:t>
            </w:r>
            <w:r w:rsidRPr="00C13BAA">
              <w:rPr>
                <w:spacing w:val="-3"/>
              </w:rPr>
              <w:t>этическим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3"/>
              </w:rPr>
              <w:t>правилам,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2"/>
              </w:rPr>
              <w:t>нормам</w:t>
            </w:r>
            <w:r w:rsidRPr="00C13BAA">
              <w:rPr>
                <w:spacing w:val="49"/>
              </w:rPr>
              <w:t xml:space="preserve"> </w:t>
            </w:r>
            <w:r w:rsidRPr="00C13BAA">
              <w:t>и</w:t>
            </w:r>
            <w:r w:rsidRPr="00C13BAA">
              <w:rPr>
                <w:spacing w:val="49"/>
              </w:rPr>
              <w:t xml:space="preserve"> </w:t>
            </w:r>
            <w:r w:rsidRPr="00C13BAA">
              <w:rPr>
                <w:spacing w:val="-3"/>
              </w:rPr>
              <w:t>принципам</w:t>
            </w:r>
            <w:r w:rsidRPr="00C13BAA">
              <w:rPr>
                <w:spacing w:val="50"/>
              </w:rPr>
              <w:t xml:space="preserve"> </w:t>
            </w:r>
            <w:r w:rsidRPr="00C13BAA">
              <w:t>в</w:t>
            </w:r>
            <w:r w:rsidRPr="00C13BAA">
              <w:rPr>
                <w:spacing w:val="37"/>
              </w:rPr>
              <w:t xml:space="preserve"> </w:t>
            </w:r>
            <w:r w:rsidRPr="00C13BAA">
              <w:rPr>
                <w:spacing w:val="-3"/>
              </w:rPr>
              <w:t>профессиональной</w:t>
            </w:r>
            <w:r w:rsidRPr="00C13BAA">
              <w:rPr>
                <w:spacing w:val="-36"/>
              </w:rPr>
              <w:t xml:space="preserve"> </w:t>
            </w:r>
            <w:r w:rsidRPr="00C13BAA">
              <w:rPr>
                <w:spacing w:val="-2"/>
              </w:rPr>
              <w:t>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BAA" w:rsidRPr="00C13BAA" w:rsidRDefault="00C13BAA" w:rsidP="00C13BAA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C13BAA" w:rsidRPr="00C13BAA" w:rsidRDefault="00C13BAA" w:rsidP="00C13BAA">
            <w:pPr>
              <w:pStyle w:val="TableParagraph"/>
              <w:tabs>
                <w:tab w:val="left" w:pos="1700"/>
              </w:tabs>
              <w:kinsoku w:val="0"/>
              <w:overflowPunct w:val="0"/>
              <w:ind w:left="100" w:right="101"/>
            </w:pPr>
            <w:r w:rsidRPr="00C13BAA">
              <w:rPr>
                <w:spacing w:val="-1"/>
                <w:w w:val="95"/>
              </w:rPr>
              <w:t>Проверка</w:t>
            </w:r>
            <w:r w:rsidRPr="00C13BAA">
              <w:rPr>
                <w:spacing w:val="-1"/>
                <w:w w:val="95"/>
              </w:rPr>
              <w:tab/>
            </w:r>
            <w:r w:rsidRPr="00C13BAA">
              <w:rPr>
                <w:spacing w:val="-1"/>
              </w:rPr>
              <w:t>выполнения</w:t>
            </w:r>
            <w:r w:rsidRPr="00C13BAA">
              <w:rPr>
                <w:spacing w:val="23"/>
                <w:w w:val="99"/>
              </w:rPr>
              <w:t xml:space="preserve"> </w:t>
            </w:r>
            <w:r w:rsidRPr="00C13BAA">
              <w:t>практических</w:t>
            </w:r>
            <w:r w:rsidRPr="00C13BAA">
              <w:rPr>
                <w:spacing w:val="-22"/>
              </w:rPr>
              <w:t xml:space="preserve"> </w:t>
            </w:r>
            <w:r w:rsidRPr="00C13BAA">
              <w:t>заданий.</w:t>
            </w:r>
          </w:p>
          <w:p w:rsidR="00C13BAA" w:rsidRPr="00C13BAA" w:rsidRDefault="00C13BAA" w:rsidP="00C13BAA">
            <w:pPr>
              <w:pStyle w:val="TableParagraph"/>
              <w:tabs>
                <w:tab w:val="left" w:pos="1700"/>
              </w:tabs>
              <w:kinsoku w:val="0"/>
              <w:overflowPunct w:val="0"/>
              <w:ind w:left="100" w:right="101"/>
            </w:pPr>
            <w:r w:rsidRPr="00C13BAA">
              <w:t>Дифференцированный зачет</w:t>
            </w:r>
          </w:p>
        </w:tc>
      </w:tr>
    </w:tbl>
    <w:p w:rsidR="00C13BAA" w:rsidRPr="00C13BAA" w:rsidRDefault="00C13BAA" w:rsidP="00C13BAA">
      <w:pPr>
        <w:pStyle w:val="a9"/>
        <w:kinsoku w:val="0"/>
        <w:overflowPunct w:val="0"/>
        <w:ind w:left="0" w:firstLine="0"/>
        <w:rPr>
          <w:sz w:val="22"/>
          <w:szCs w:val="22"/>
        </w:rPr>
      </w:pPr>
    </w:p>
    <w:p w:rsidR="00C13BAA" w:rsidRPr="00C13BAA" w:rsidRDefault="00C13BAA" w:rsidP="00C13BAA">
      <w:pPr>
        <w:pStyle w:val="a9"/>
        <w:kinsoku w:val="0"/>
        <w:overflowPunct w:val="0"/>
        <w:ind w:left="0" w:firstLine="0"/>
        <w:rPr>
          <w:sz w:val="22"/>
          <w:szCs w:val="22"/>
        </w:rPr>
      </w:pPr>
    </w:p>
    <w:p w:rsidR="00C13BAA" w:rsidRPr="00C13BAA" w:rsidRDefault="00C13BAA" w:rsidP="00C13BAA">
      <w:pPr>
        <w:pStyle w:val="a9"/>
        <w:kinsoku w:val="0"/>
        <w:overflowPunct w:val="0"/>
        <w:ind w:left="0" w:firstLine="0"/>
        <w:rPr>
          <w:sz w:val="22"/>
          <w:szCs w:val="22"/>
        </w:rPr>
      </w:pPr>
    </w:p>
    <w:p w:rsidR="00C13BAA" w:rsidRPr="00C13BAA" w:rsidRDefault="00C13BAA" w:rsidP="00C13BAA">
      <w:pPr>
        <w:pStyle w:val="a9"/>
        <w:kinsoku w:val="0"/>
        <w:overflowPunct w:val="0"/>
        <w:ind w:left="0" w:firstLine="0"/>
        <w:rPr>
          <w:sz w:val="22"/>
          <w:szCs w:val="22"/>
        </w:rPr>
      </w:pPr>
    </w:p>
    <w:p w:rsidR="00F132A3" w:rsidRPr="00C13BAA" w:rsidRDefault="00F132A3" w:rsidP="00C13BAA">
      <w:pPr>
        <w:spacing w:line="240" w:lineRule="auto"/>
        <w:rPr>
          <w:rFonts w:ascii="Times New Roman" w:hAnsi="Times New Roman" w:cs="Times New Roman"/>
        </w:rPr>
      </w:pPr>
    </w:p>
    <w:sectPr w:rsidR="00F132A3" w:rsidRPr="00C13BAA" w:rsidSect="00F1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38" w:rsidRDefault="009C6B38" w:rsidP="00C13BAA">
      <w:pPr>
        <w:spacing w:after="0" w:line="240" w:lineRule="auto"/>
      </w:pPr>
      <w:r>
        <w:separator/>
      </w:r>
    </w:p>
  </w:endnote>
  <w:endnote w:type="continuationSeparator" w:id="0">
    <w:p w:rsidR="009C6B38" w:rsidRDefault="009C6B38" w:rsidP="00C1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6376"/>
      <w:docPartObj>
        <w:docPartGallery w:val="Page Numbers (Bottom of Page)"/>
        <w:docPartUnique/>
      </w:docPartObj>
    </w:sdtPr>
    <w:sdtEndPr/>
    <w:sdtContent>
      <w:p w:rsidR="00C13BAA" w:rsidRDefault="0035164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BAA" w:rsidRDefault="00C13B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38" w:rsidRDefault="009C6B38" w:rsidP="00C13BAA">
      <w:pPr>
        <w:spacing w:after="0" w:line="240" w:lineRule="auto"/>
      </w:pPr>
      <w:r>
        <w:separator/>
      </w:r>
    </w:p>
  </w:footnote>
  <w:footnote w:type="continuationSeparator" w:id="0">
    <w:p w:rsidR="009C6B38" w:rsidRDefault="009C6B38" w:rsidP="00C1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2194" w:hanging="269"/>
      </w:pPr>
      <w:rPr>
        <w:rFonts w:ascii="Times New Roman" w:hAnsi="Times New Roman" w:cs="Times New Roman"/>
        <w:b/>
        <w:bCs/>
        <w:spacing w:val="44"/>
        <w:sz w:val="24"/>
        <w:szCs w:val="24"/>
      </w:rPr>
    </w:lvl>
    <w:lvl w:ilvl="2">
      <w:numFmt w:val="bullet"/>
      <w:lvlText w:val="•"/>
      <w:lvlJc w:val="left"/>
      <w:pPr>
        <w:ind w:left="3046" w:hanging="269"/>
      </w:pPr>
    </w:lvl>
    <w:lvl w:ilvl="3">
      <w:numFmt w:val="bullet"/>
      <w:lvlText w:val="•"/>
      <w:lvlJc w:val="left"/>
      <w:pPr>
        <w:ind w:left="3898" w:hanging="269"/>
      </w:pPr>
    </w:lvl>
    <w:lvl w:ilvl="4">
      <w:numFmt w:val="bullet"/>
      <w:lvlText w:val="•"/>
      <w:lvlJc w:val="left"/>
      <w:pPr>
        <w:ind w:left="4751" w:hanging="269"/>
      </w:pPr>
    </w:lvl>
    <w:lvl w:ilvl="5">
      <w:numFmt w:val="bullet"/>
      <w:lvlText w:val="•"/>
      <w:lvlJc w:val="left"/>
      <w:pPr>
        <w:ind w:left="5603" w:hanging="269"/>
      </w:pPr>
    </w:lvl>
    <w:lvl w:ilvl="6">
      <w:numFmt w:val="bullet"/>
      <w:lvlText w:val="•"/>
      <w:lvlJc w:val="left"/>
      <w:pPr>
        <w:ind w:left="6455" w:hanging="269"/>
      </w:pPr>
    </w:lvl>
    <w:lvl w:ilvl="7">
      <w:numFmt w:val="bullet"/>
      <w:lvlText w:val="•"/>
      <w:lvlJc w:val="left"/>
      <w:pPr>
        <w:ind w:left="7307" w:hanging="269"/>
      </w:pPr>
    </w:lvl>
    <w:lvl w:ilvl="8">
      <w:numFmt w:val="bullet"/>
      <w:lvlText w:val="•"/>
      <w:lvlJc w:val="left"/>
      <w:pPr>
        <w:ind w:left="8159" w:hanging="26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66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6" w:hanging="48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905" w:hanging="480"/>
      </w:pPr>
    </w:lvl>
    <w:lvl w:ilvl="3">
      <w:numFmt w:val="bullet"/>
      <w:lvlText w:val="•"/>
      <w:lvlJc w:val="left"/>
      <w:pPr>
        <w:ind w:left="3775" w:hanging="480"/>
      </w:pPr>
    </w:lvl>
    <w:lvl w:ilvl="4">
      <w:numFmt w:val="bullet"/>
      <w:lvlText w:val="•"/>
      <w:lvlJc w:val="left"/>
      <w:pPr>
        <w:ind w:left="4645" w:hanging="480"/>
      </w:pPr>
    </w:lvl>
    <w:lvl w:ilvl="5">
      <w:numFmt w:val="bullet"/>
      <w:lvlText w:val="•"/>
      <w:lvlJc w:val="left"/>
      <w:pPr>
        <w:ind w:left="5515" w:hanging="480"/>
      </w:pPr>
    </w:lvl>
    <w:lvl w:ilvl="6">
      <w:numFmt w:val="bullet"/>
      <w:lvlText w:val="•"/>
      <w:lvlJc w:val="left"/>
      <w:pPr>
        <w:ind w:left="6385" w:hanging="480"/>
      </w:pPr>
    </w:lvl>
    <w:lvl w:ilvl="7">
      <w:numFmt w:val="bullet"/>
      <w:lvlText w:val="•"/>
      <w:lvlJc w:val="left"/>
      <w:pPr>
        <w:ind w:left="7254" w:hanging="480"/>
      </w:pPr>
    </w:lvl>
    <w:lvl w:ilvl="8">
      <w:numFmt w:val="bullet"/>
      <w:lvlText w:val="•"/>
      <w:lvlJc w:val="left"/>
      <w:pPr>
        <w:ind w:left="8124" w:hanging="48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658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579" w:hanging="360"/>
      </w:p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420" w:hanging="360"/>
      </w:pPr>
    </w:lvl>
    <w:lvl w:ilvl="4">
      <w:numFmt w:val="bullet"/>
      <w:lvlText w:val="•"/>
      <w:lvlJc w:val="left"/>
      <w:pPr>
        <w:ind w:left="4340" w:hanging="360"/>
      </w:pPr>
    </w:lvl>
    <w:lvl w:ilvl="5">
      <w:numFmt w:val="bullet"/>
      <w:lvlText w:val="•"/>
      <w:lvlJc w:val="left"/>
      <w:pPr>
        <w:ind w:left="5261" w:hanging="360"/>
      </w:pPr>
    </w:lvl>
    <w:lvl w:ilvl="6">
      <w:numFmt w:val="bullet"/>
      <w:lvlText w:val="•"/>
      <w:lvlJc w:val="left"/>
      <w:pPr>
        <w:ind w:left="6182" w:hanging="360"/>
      </w:pPr>
    </w:lvl>
    <w:lvl w:ilvl="7">
      <w:numFmt w:val="bullet"/>
      <w:lvlText w:val="•"/>
      <w:lvlJc w:val="left"/>
      <w:pPr>
        <w:ind w:left="7102" w:hanging="360"/>
      </w:pPr>
    </w:lvl>
    <w:lvl w:ilvl="8">
      <w:numFmt w:val="bullet"/>
      <w:lvlText w:val="•"/>
      <w:lvlJc w:val="left"/>
      <w:pPr>
        <w:ind w:left="802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8" w:hanging="23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93" w:hanging="232"/>
      </w:pPr>
    </w:lvl>
    <w:lvl w:ilvl="2">
      <w:numFmt w:val="bullet"/>
      <w:lvlText w:val="•"/>
      <w:lvlJc w:val="left"/>
      <w:pPr>
        <w:ind w:left="2067" w:hanging="232"/>
      </w:pPr>
    </w:lvl>
    <w:lvl w:ilvl="3">
      <w:numFmt w:val="bullet"/>
      <w:lvlText w:val="•"/>
      <w:lvlJc w:val="left"/>
      <w:pPr>
        <w:ind w:left="3042" w:hanging="232"/>
      </w:pPr>
    </w:lvl>
    <w:lvl w:ilvl="4">
      <w:numFmt w:val="bullet"/>
      <w:lvlText w:val="•"/>
      <w:lvlJc w:val="left"/>
      <w:pPr>
        <w:ind w:left="4016" w:hanging="232"/>
      </w:pPr>
    </w:lvl>
    <w:lvl w:ilvl="5">
      <w:numFmt w:val="bullet"/>
      <w:lvlText w:val="•"/>
      <w:lvlJc w:val="left"/>
      <w:pPr>
        <w:ind w:left="4991" w:hanging="232"/>
      </w:pPr>
    </w:lvl>
    <w:lvl w:ilvl="6">
      <w:numFmt w:val="bullet"/>
      <w:lvlText w:val="•"/>
      <w:lvlJc w:val="left"/>
      <w:pPr>
        <w:ind w:left="5966" w:hanging="232"/>
      </w:pPr>
    </w:lvl>
    <w:lvl w:ilvl="7">
      <w:numFmt w:val="bullet"/>
      <w:lvlText w:val="•"/>
      <w:lvlJc w:val="left"/>
      <w:pPr>
        <w:ind w:left="6940" w:hanging="232"/>
      </w:pPr>
    </w:lvl>
    <w:lvl w:ilvl="8">
      <w:numFmt w:val="bullet"/>
      <w:lvlText w:val="•"/>
      <w:lvlJc w:val="left"/>
      <w:pPr>
        <w:ind w:left="7915" w:hanging="232"/>
      </w:pPr>
    </w:lvl>
  </w:abstractNum>
  <w:abstractNum w:abstractNumId="4">
    <w:nsid w:val="00000406"/>
    <w:multiLevelType w:val="multilevel"/>
    <w:tmpl w:val="00000889"/>
    <w:lvl w:ilvl="0">
      <w:start w:val="14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1" w:hanging="35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227" w:hanging="351"/>
      </w:pPr>
    </w:lvl>
    <w:lvl w:ilvl="3">
      <w:numFmt w:val="bullet"/>
      <w:lvlText w:val="•"/>
      <w:lvlJc w:val="left"/>
      <w:pPr>
        <w:ind w:left="2167" w:hanging="351"/>
      </w:pPr>
    </w:lvl>
    <w:lvl w:ilvl="4">
      <w:numFmt w:val="bullet"/>
      <w:lvlText w:val="•"/>
      <w:lvlJc w:val="left"/>
      <w:pPr>
        <w:ind w:left="3109" w:hanging="351"/>
      </w:pPr>
    </w:lvl>
    <w:lvl w:ilvl="5">
      <w:numFmt w:val="bullet"/>
      <w:lvlText w:val="•"/>
      <w:lvlJc w:val="left"/>
      <w:pPr>
        <w:ind w:left="4051" w:hanging="351"/>
      </w:pPr>
    </w:lvl>
    <w:lvl w:ilvl="6">
      <w:numFmt w:val="bullet"/>
      <w:lvlText w:val="•"/>
      <w:lvlJc w:val="left"/>
      <w:pPr>
        <w:ind w:left="4994" w:hanging="351"/>
      </w:pPr>
    </w:lvl>
    <w:lvl w:ilvl="7">
      <w:numFmt w:val="bullet"/>
      <w:lvlText w:val="•"/>
      <w:lvlJc w:val="left"/>
      <w:pPr>
        <w:ind w:left="5936" w:hanging="351"/>
      </w:pPr>
    </w:lvl>
    <w:lvl w:ilvl="8">
      <w:numFmt w:val="bullet"/>
      <w:lvlText w:val="•"/>
      <w:lvlJc w:val="left"/>
      <w:pPr>
        <w:ind w:left="6879" w:hanging="351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63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523" w:hanging="420"/>
      </w:pPr>
    </w:lvl>
    <w:lvl w:ilvl="3">
      <w:numFmt w:val="bullet"/>
      <w:lvlText w:val="•"/>
      <w:lvlJc w:val="left"/>
      <w:pPr>
        <w:ind w:left="3466" w:hanging="420"/>
      </w:pPr>
    </w:lvl>
    <w:lvl w:ilvl="4">
      <w:numFmt w:val="bullet"/>
      <w:lvlText w:val="•"/>
      <w:lvlJc w:val="left"/>
      <w:pPr>
        <w:ind w:left="4408" w:hanging="420"/>
      </w:pPr>
    </w:lvl>
    <w:lvl w:ilvl="5">
      <w:numFmt w:val="bullet"/>
      <w:lvlText w:val="•"/>
      <w:lvlJc w:val="left"/>
      <w:pPr>
        <w:ind w:left="5351" w:hanging="420"/>
      </w:pPr>
    </w:lvl>
    <w:lvl w:ilvl="6">
      <w:numFmt w:val="bullet"/>
      <w:lvlText w:val="•"/>
      <w:lvlJc w:val="left"/>
      <w:pPr>
        <w:ind w:left="6294" w:hanging="420"/>
      </w:pPr>
    </w:lvl>
    <w:lvl w:ilvl="7">
      <w:numFmt w:val="bullet"/>
      <w:lvlText w:val="•"/>
      <w:lvlJc w:val="left"/>
      <w:pPr>
        <w:ind w:left="7236" w:hanging="420"/>
      </w:pPr>
    </w:lvl>
    <w:lvl w:ilvl="8">
      <w:numFmt w:val="bullet"/>
      <w:lvlText w:val="•"/>
      <w:lvlJc w:val="left"/>
      <w:pPr>
        <w:ind w:left="8179" w:hanging="420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598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958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3672" w:hanging="420"/>
      </w:pPr>
    </w:lvl>
    <w:lvl w:ilvl="3">
      <w:numFmt w:val="bullet"/>
      <w:lvlText w:val="•"/>
      <w:lvlJc w:val="left"/>
      <w:pPr>
        <w:ind w:left="4386" w:hanging="420"/>
      </w:pPr>
    </w:lvl>
    <w:lvl w:ilvl="4">
      <w:numFmt w:val="bullet"/>
      <w:lvlText w:val="•"/>
      <w:lvlJc w:val="left"/>
      <w:pPr>
        <w:ind w:left="5101" w:hanging="420"/>
      </w:pPr>
    </w:lvl>
    <w:lvl w:ilvl="5">
      <w:numFmt w:val="bullet"/>
      <w:lvlText w:val="•"/>
      <w:lvlJc w:val="left"/>
      <w:pPr>
        <w:ind w:left="5815" w:hanging="420"/>
      </w:pPr>
    </w:lvl>
    <w:lvl w:ilvl="6">
      <w:numFmt w:val="bullet"/>
      <w:lvlText w:val="•"/>
      <w:lvlJc w:val="left"/>
      <w:pPr>
        <w:ind w:left="6530" w:hanging="420"/>
      </w:pPr>
    </w:lvl>
    <w:lvl w:ilvl="7">
      <w:numFmt w:val="bullet"/>
      <w:lvlText w:val="•"/>
      <w:lvlJc w:val="left"/>
      <w:pPr>
        <w:ind w:left="7244" w:hanging="420"/>
      </w:pPr>
    </w:lvl>
    <w:lvl w:ilvl="8">
      <w:numFmt w:val="bullet"/>
      <w:lvlText w:val="•"/>
      <w:lvlJc w:val="left"/>
      <w:pPr>
        <w:ind w:left="7959" w:hanging="420"/>
      </w:pPr>
    </w:lvl>
  </w:abstractNum>
  <w:abstractNum w:abstractNumId="7">
    <w:nsid w:val="02A400CF"/>
    <w:multiLevelType w:val="hybridMultilevel"/>
    <w:tmpl w:val="D80E51FA"/>
    <w:lvl w:ilvl="0" w:tplc="A6EC4232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BAA"/>
    <w:rsid w:val="00024E98"/>
    <w:rsid w:val="0012033E"/>
    <w:rsid w:val="001E6735"/>
    <w:rsid w:val="0035164D"/>
    <w:rsid w:val="003E0C25"/>
    <w:rsid w:val="004638FF"/>
    <w:rsid w:val="00473F29"/>
    <w:rsid w:val="004B32C4"/>
    <w:rsid w:val="004F7BF3"/>
    <w:rsid w:val="006A0DD3"/>
    <w:rsid w:val="00713FF3"/>
    <w:rsid w:val="007A75E9"/>
    <w:rsid w:val="00815F5B"/>
    <w:rsid w:val="00885ADE"/>
    <w:rsid w:val="008C641E"/>
    <w:rsid w:val="0094691D"/>
    <w:rsid w:val="009B29E6"/>
    <w:rsid w:val="009C6B38"/>
    <w:rsid w:val="00A62781"/>
    <w:rsid w:val="00C13BAA"/>
    <w:rsid w:val="00C40014"/>
    <w:rsid w:val="00C5227E"/>
    <w:rsid w:val="00CB3D01"/>
    <w:rsid w:val="00D24E06"/>
    <w:rsid w:val="00EA65F6"/>
    <w:rsid w:val="00F132A3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3"/>
  </w:style>
  <w:style w:type="paragraph" w:styleId="1">
    <w:name w:val="heading 1"/>
    <w:basedOn w:val="a"/>
    <w:link w:val="10"/>
    <w:uiPriority w:val="99"/>
    <w:qFormat/>
    <w:rsid w:val="00C13BA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B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3BAA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C13BA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3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13B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3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13B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13BAA"/>
    <w:pPr>
      <w:widowControl w:val="0"/>
      <w:autoSpaceDE w:val="0"/>
      <w:autoSpaceDN w:val="0"/>
      <w:adjustRightInd w:val="0"/>
      <w:spacing w:after="0" w:line="240" w:lineRule="auto"/>
      <w:ind w:left="118" w:firstLine="3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C13BA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3B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BA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C1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13B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4EB1-61F6-49E2-A8D7-58DECF4C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2019-09-23T05:00:00Z</dcterms:created>
  <dcterms:modified xsi:type="dcterms:W3CDTF">2019-10-09T10:55:00Z</dcterms:modified>
</cp:coreProperties>
</file>