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B" w:rsidRDefault="00E75A1B" w:rsidP="00C06C7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5A1B" w:rsidRDefault="00E75A1B" w:rsidP="00E75A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A1B" w:rsidRPr="00E75A1B" w:rsidRDefault="00E75A1B" w:rsidP="00E75A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A1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A1B" w:rsidRDefault="00E75A1B" w:rsidP="00E75A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C75" w:rsidRPr="00E75A1B" w:rsidRDefault="00C06C75" w:rsidP="00E75A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FD2" w:rsidRDefault="002F2911" w:rsidP="00DE5AB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Экзаменационная работа должна быть подписана следующим образом:</w:t>
      </w:r>
    </w:p>
    <w:p w:rsidR="00B60B85" w:rsidRDefault="00B60B85" w:rsidP="00DE5AB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F2911" w:rsidRPr="002F2911" w:rsidRDefault="002F2911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911">
        <w:rPr>
          <w:rFonts w:ascii="Times New Roman" w:hAnsi="Times New Roman"/>
          <w:b/>
          <w:sz w:val="28"/>
          <w:szCs w:val="28"/>
        </w:rPr>
        <w:t>Экзаменационная работа</w:t>
      </w:r>
    </w:p>
    <w:p w:rsidR="002F2911" w:rsidRPr="002F2911" w:rsidRDefault="002F2911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911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2F2911" w:rsidRPr="002F2911" w:rsidRDefault="00485FA5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группы № 41</w:t>
      </w:r>
    </w:p>
    <w:p w:rsidR="002F2911" w:rsidRDefault="00485FA5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Ахунова Николая</w:t>
      </w:r>
      <w:r w:rsidR="002F2911" w:rsidRPr="002F2911">
        <w:rPr>
          <w:rFonts w:ascii="Times New Roman" w:hAnsi="Times New Roman"/>
          <w:b/>
          <w:sz w:val="28"/>
          <w:szCs w:val="28"/>
        </w:rPr>
        <w:t>.</w:t>
      </w:r>
    </w:p>
    <w:p w:rsidR="000C14A9" w:rsidRPr="002F2911" w:rsidRDefault="000C14A9" w:rsidP="002F29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 w:rsidR="00485FA5">
        <w:rPr>
          <w:rFonts w:ascii="Times New Roman" w:hAnsi="Times New Roman"/>
          <w:b/>
          <w:sz w:val="28"/>
          <w:szCs w:val="28"/>
        </w:rPr>
        <w:t>2</w:t>
      </w:r>
      <w:r w:rsidR="00A40F83">
        <w:rPr>
          <w:rFonts w:ascii="Times New Roman" w:hAnsi="Times New Roman"/>
          <w:b/>
          <w:sz w:val="28"/>
          <w:szCs w:val="28"/>
        </w:rPr>
        <w:t>.</w:t>
      </w:r>
    </w:p>
    <w:p w:rsidR="00566FD2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5ABA" w:rsidRPr="009A39BE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60B85" w:rsidRPr="009A39BE">
        <w:rPr>
          <w:rFonts w:ascii="Times New Roman" w:hAnsi="Times New Roman"/>
          <w:color w:val="000000"/>
          <w:sz w:val="28"/>
          <w:szCs w:val="28"/>
          <w:lang w:eastAsia="ru-RU"/>
        </w:rPr>
        <w:t>В списке необходимо найти свою фамилию и вариант напротив нее, далее найти свой вариант в экзаменационных материалах.</w:t>
      </w:r>
    </w:p>
    <w:p w:rsidR="00DE5ABA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B60B85" w:rsidRPr="009A39BE">
        <w:rPr>
          <w:rFonts w:ascii="Times New Roman" w:hAnsi="Times New Roman"/>
          <w:color w:val="000000"/>
          <w:sz w:val="28"/>
          <w:szCs w:val="28"/>
          <w:lang w:eastAsia="ru-RU"/>
        </w:rPr>
        <w:t>На «тройку» достаточно выполнить первую часть (Задания А1-А28), на «</w:t>
      </w:r>
      <w:r w:rsidR="009A39BE" w:rsidRPr="009A39BE">
        <w:rPr>
          <w:rFonts w:ascii="Times New Roman" w:hAnsi="Times New Roman"/>
          <w:color w:val="000000"/>
          <w:sz w:val="28"/>
          <w:szCs w:val="28"/>
          <w:lang w:eastAsia="ru-RU"/>
        </w:rPr>
        <w:t>четыре» и «пять» нужно сделать</w:t>
      </w:r>
      <w:r w:rsidR="00B60B85" w:rsidRPr="009A3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вторую часть и написать сочинение (задание В</w:t>
      </w:r>
      <w:proofErr w:type="gramStart"/>
      <w:r w:rsidR="00B60B85" w:rsidRPr="009A39B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="00B60B85" w:rsidRPr="009A39BE">
        <w:rPr>
          <w:rFonts w:ascii="Times New Roman" w:hAnsi="Times New Roman"/>
          <w:color w:val="000000"/>
          <w:sz w:val="28"/>
          <w:szCs w:val="28"/>
          <w:lang w:eastAsia="ru-RU"/>
        </w:rPr>
        <w:t>- В2).</w:t>
      </w:r>
    </w:p>
    <w:p w:rsidR="00E75A1B" w:rsidRDefault="00E75A1B" w:rsidP="00E75A1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E75A1B">
        <w:rPr>
          <w:color w:val="000000"/>
          <w:sz w:val="28"/>
          <w:szCs w:val="28"/>
        </w:rPr>
        <w:t xml:space="preserve">В дистанционном формате обучения лучше представить </w:t>
      </w:r>
      <w:proofErr w:type="spellStart"/>
      <w:r w:rsidRPr="00E75A1B">
        <w:rPr>
          <w:color w:val="000000"/>
          <w:sz w:val="28"/>
          <w:szCs w:val="28"/>
        </w:rPr>
        <w:t>вордовский</w:t>
      </w:r>
      <w:proofErr w:type="spellEnd"/>
      <w:r w:rsidRPr="00E75A1B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том числе и сочинение)</w:t>
      </w:r>
      <w:r w:rsidRPr="00E75A1B">
        <w:rPr>
          <w:color w:val="000000"/>
          <w:sz w:val="28"/>
          <w:szCs w:val="28"/>
        </w:rPr>
        <w:t>!</w:t>
      </w:r>
    </w:p>
    <w:p w:rsidR="00E75A1B" w:rsidRPr="00E75A1B" w:rsidRDefault="00E75A1B" w:rsidP="00E75A1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A40F83" w:rsidRP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="00FF243E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списывайте</w:t>
      </w:r>
      <w:r w:rsidR="005C6F7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из интернета и у товарищей: два одинаковых текста с</w:t>
      </w:r>
      <w:r w:rsidR="002A09A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очинения </w:t>
      </w:r>
      <w:r w:rsidR="009A39BE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оцениваются 2 баллами</w:t>
      </w:r>
      <w:r w:rsidR="005C6F7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485FA5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текс</w:t>
      </w:r>
      <w:r w:rsidR="002A09A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т, «существующий» в интернете, получает оценку «2», </w:t>
      </w:r>
      <w:r w:rsidR="005C6F7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2A09A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свой вариант оценивается </w:t>
      </w:r>
      <w:r w:rsidR="005C6F7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A39BE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</w:t>
      </w:r>
      <w:r w:rsidR="005C6F7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«2»!</w:t>
      </w:r>
      <w:r w:rsidR="00FF243E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="002A09AF" w:rsidRPr="00E75A1B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A1B" w:rsidRPr="00E75A1B" w:rsidRDefault="00E75A1B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40F83" w:rsidRDefault="00A40F83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45D7" w:rsidRPr="004545D7" w:rsidRDefault="004545D7" w:rsidP="00454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5D7">
        <w:rPr>
          <w:rFonts w:ascii="Times New Roman" w:hAnsi="Times New Roman"/>
          <w:b/>
          <w:sz w:val="24"/>
          <w:szCs w:val="24"/>
        </w:rPr>
        <w:lastRenderedPageBreak/>
        <w:t>группа  №41</w:t>
      </w:r>
    </w:p>
    <w:p w:rsidR="004545D7" w:rsidRPr="004545D7" w:rsidRDefault="004545D7" w:rsidP="004545D7">
      <w:pPr>
        <w:spacing w:after="0" w:line="240" w:lineRule="auto"/>
        <w:rPr>
          <w:rStyle w:val="afe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736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205"/>
        <w:gridCol w:w="3544"/>
      </w:tblGrid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D7">
              <w:rPr>
                <w:rFonts w:ascii="Times New Roman" w:hAnsi="Times New Roman"/>
                <w:b/>
                <w:sz w:val="24"/>
                <w:szCs w:val="24"/>
              </w:rPr>
              <w:t>Вариант: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Антипов  Данил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rPr>
          <w:trHeight w:val="1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Ахунов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Николай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Ганин  Егор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Ежков  Максим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четвёртый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 Анастасия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 Анжелика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C3E33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Злобина  Екатерина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Карнова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Олеся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C3E33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четвёртый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Клычков Алексей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 Алексей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Козырев  Дмитрий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Колесникова  Виктория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5C6F7F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Колотовкина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Коренков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Даниил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Корнева  </w:t>
            </w: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Снежанна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C3E33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четвёртый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 Антон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914A6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Петросян  </w:t>
            </w: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Оганнес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Полякова  Оксана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 Артем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C3E33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четвёртый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 Илья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914A6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Сучкова  Кристина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Тарбаев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Иван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Чикунова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85FA5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</w:p>
        </w:tc>
      </w:tr>
      <w:tr w:rsidR="004545D7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4545D7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>Щеголькова</w:t>
            </w:r>
            <w:proofErr w:type="spellEnd"/>
            <w:r w:rsidRPr="00454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4545D7" w:rsidRDefault="008C3E33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</w:p>
        </w:tc>
      </w:tr>
      <w:tr w:rsidR="00FF243E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3E" w:rsidRPr="004545D7" w:rsidRDefault="00FF243E" w:rsidP="004545D7">
            <w:pPr>
              <w:pStyle w:val="afb"/>
              <w:numPr>
                <w:ilvl w:val="0"/>
                <w:numId w:val="27"/>
              </w:numPr>
              <w:spacing w:after="200"/>
              <w:ind w:left="0"/>
              <w:jc w:val="right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3E" w:rsidRPr="004545D7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3E" w:rsidRDefault="00FF243E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6C75" w:rsidRPr="004545D7" w:rsidTr="00BE39F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5" w:rsidRPr="004545D7" w:rsidRDefault="00C06C75" w:rsidP="00C06C75">
            <w:pPr>
              <w:pStyle w:val="afb"/>
              <w:spacing w:after="200"/>
              <w:ind w:left="0"/>
              <w:rPr>
                <w:rStyle w:val="afe"/>
                <w:b w:val="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5" w:rsidRPr="004545D7" w:rsidRDefault="00C06C75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75" w:rsidRDefault="00C06C75" w:rsidP="004545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29E6" w:rsidRDefault="002629E6" w:rsidP="002629E6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566FD2" w:rsidP="002629E6">
      <w:pPr>
        <w:shd w:val="clear" w:color="auto" w:fill="FFFFFF"/>
        <w:spacing w:after="18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Вариант 1</w:t>
      </w:r>
    </w:p>
    <w:p w:rsidR="00D10CAC" w:rsidRPr="00ED4163" w:rsidRDefault="00D10CAC" w:rsidP="00566FD2">
      <w:pPr>
        <w:shd w:val="clear" w:color="auto" w:fill="FFFFFF"/>
        <w:spacing w:after="18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 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дОлбит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принятА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наделИт</w:t>
      </w:r>
      <w:proofErr w:type="spellEnd"/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прИбыл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1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Используя специальные термометры, океанологи производят измерения на различных глубинах океана по всей его ВОДЯНОЙ поверхности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Для возвышенностей с твёрдыми, нерастворимыми породами типична БОЛОТИСТАЯ местность.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Довольно часто устойчивое выражение, имеющее ЦЕЛОСТНЫЙ смысл, переводится на другой язык одним словом.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Наполеон проявил ОСОБОЕ уважение к Сперанскому, подарив ему табакерку с собственным портретом.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обоим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сторонам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пятисот долларов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опытные инженеры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розовый какаду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Дрейфуя уже более месяца в открытом море, 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среди матросов начались волнения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исследователям морского дна улыбнулась удача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морякам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наконец удалось отправить радиограмму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команда не утратила оптимизма.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Те, кто хотя бы раз любовался закатом солнца, не сомневается, что это одно из самых красивых зрелищ.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 рубеже веков Россия находилась в преддверии великих потрясений, и об ожидании перемен одними из первых заговорили герои Чехова.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3. В статье «О назначении поэта» А. Блок писал, что «нельзя сопротивляться гармонии, внесённой в мир поэтом».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договоре князя Игоря с византийцами упомянут особый посол княгини Ольги, занимающий третье место в списке лиц, участвовавших в переговорах.</w:t>
      </w:r>
    </w:p>
    <w:p w:rsidR="00DE5ABA" w:rsidRPr="00ED4163" w:rsidRDefault="00DE5ABA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Существует традиция: альпинисты, которые взошли на вершину, оставляют записку о себе как свидетельство своего достижения.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ней указывают руководителя и участников группы, маршрут, по которому проходил подъем, дату и время.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Записку кладут в место, которое защищено от ветра и осадков.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памятнике в честь знаменитого восхождения выбито имя организатора, но при этом был забыт его спутник, который также поднимался на вершину.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Прочитайте текст и выполните задания A7–A12. </w:t>
      </w:r>
    </w:p>
    <w:p w:rsidR="00DE5ABA" w:rsidRPr="00ED4163" w:rsidRDefault="00DE5ABA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>(1)… (2)Тогда почти двумя третями Франции и всей Англией владела династия Плантагенетов. (3) Языком английского королевского двора оказался старофранцузский, на нем и были созданы первые рыцарские романы. (4)Вначале их писали в стихах и хранили в виде богато иллюстрированных манускриптов. (5)Рукописи эти читали вслух в покоях замков: там всегда находился какой-нибудь книжник — как правило, священнослужитель. (6) … и сами</w:t>
      </w:r>
      <w:proofErr w:type="gramEnd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хозяева, а особенно хозяйки замков нередко были грамотными.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Классик стихотворного рыцарского романа —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Кретьен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Труа.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Сохранилось пять романов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Кретьена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 Труа.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Расцвет рыцарского романа приходится на XII столетие.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Ученые сочинения в средние века писали на латыни.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Какое из приведённых ниже слов (сочетаний слов) должно быть на месте пропуска в шестом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Поэтому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Впрочем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писали и хранили (предложение 4)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рукописи читали (предложение 5)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книжник находился (предложение 5)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романы были (предложение 3)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сложносочинённое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566FD2" w:rsidP="00650B0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есть страдательно</w:t>
      </w:r>
      <w:r w:rsidR="00650B02">
        <w:rPr>
          <w:rFonts w:ascii="Times New Roman" w:hAnsi="Times New Roman"/>
          <w:color w:val="000000"/>
          <w:sz w:val="24"/>
          <w:szCs w:val="24"/>
          <w:lang w:eastAsia="ru-RU"/>
        </w:rPr>
        <w:t>е причастие прошедшего времени.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650B02" w:rsidRPr="00ED4163" w:rsidRDefault="00650B0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ДВОР (ДВОРА)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участок земли между домовыми постройками одного владения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крестьянский дом со всеми хозяйственными постройками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большое здание, обычно выделяющееся своей архитектурой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монарх и приближенные к нему лица.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А13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Ели и сосны, скова(1)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морозом, застыли черные и неподвижные, только изредка сухо потрескивали, словно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простуже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(2)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кашляли. Волк поднял голову и завыл — тоскливо и дли(3)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ответ ему испуга(4)о залаял в избе пес.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потеза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предпол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жение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ория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Наперег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нки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сост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заться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вцы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>;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…дать;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диться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уг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ъ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ртуозный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т…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лантливый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сп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собный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старелый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емлемый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ятный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О…вязать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о…бросить; по…тянуть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подлобья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подтишка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и…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подволь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Об…явленный;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обез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яний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об…езженный.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 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Выстро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Засу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шл</w:t>
      </w:r>
      <w:proofErr w:type="spell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…вый;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Круж</w:t>
      </w:r>
      <w:proofErr w:type="spell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…во;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Рассе</w:t>
      </w:r>
      <w:proofErr w:type="spellEnd"/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нный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Б, Г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="00F16312">
        <w:rPr>
          <w:rFonts w:ascii="Times New Roman" w:hAnsi="Times New Roman"/>
          <w:color w:val="000000"/>
          <w:sz w:val="24"/>
          <w:szCs w:val="24"/>
          <w:lang w:eastAsia="ru-RU"/>
        </w:rPr>
        <w:t>,Б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В, Г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Г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пушкинские времена щёголи НАДЕВАЛИ несколько жилетов одновременно, причём нижний должен был выглядывать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из-под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верхнего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Книга ПРЕДОСТАВЛЯЕТ историю космонавтики как остросюжетную повесть о реальных событиях с невымышленными действующими лицами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мнению Толстого, исторический роман должен ОХВАТЫВАТЬ общий ход событий, проникая в глубины их внутреннего смысла.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известном портрете М. Н. Ермоловой особенно привлекает взгляд ГОРДЕЛИВО посаженная голова актрисы, благородные черты её одухотворённого лица.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Сторонники «чистого искусства», так же как Чернышевский и Добролюбов, считали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бходимым следовать правде жизни.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Но искали они эту правду совсем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ам, где их идейные противники.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едко одни и те же произведения удостаивались похвалы и тех, и других, но с разных позиций.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)л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егко было читателю в то время разбираться в противоречивых оценках.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оба выделенных слова пишутся слитно?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Следует иметь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иду, что (в)течение первой половины романа главный герой не является читателю.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бщем, Чехов озадачил постановщиков «Вишнёвого сада», (от)того что назвал пьесу комедией.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так), Жуковского ждала почётная отставка (в)виду совершеннолетия воспитанника — будущего императора Александра II.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ачалу дела кинокомпании шли неплохо, но (во)время съёмок последнего фильма продюсер разорился.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середине апреля снег повсюду растаял и скоро грязь на горячем солнце просохла.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Ночь темна, но видно всю деревню с ее крышами и струйками дыма (1) идущими из труб(2) деревья(3) посеребренные инеем (4) сугробы.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1,2,3,4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1,2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указаны все цифры, на месте которых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Импровизатор, не привыкший к северному равнодушию (1) казалось(2)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страдал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 Она отчаивалась в спасении отечества (3) казалось(4) ей, что Россия быстро приближается к своему падению, всякая реляция усугубляла ее безнадежность, полицейские объявления графа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Растопчина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выводили ее из терпения.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1,3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D416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Огонек в башне светился ровным красноватым светом.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моя в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Белогорской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крепости сделалась для меня не только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сносною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даже и приятною.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Море вечно и неумолчно шумит и плещется.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Буран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крутит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швыряет снегом и высвистывает и заливается жутким воем.</w:t>
      </w:r>
    </w:p>
    <w:p w:rsidR="00566FD2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Как объяснить постановку двоеточия в данном предложении?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1821 году Петербург был ошеломлен: в журнале появились без подписи стихи, в которых под видом «перевода с латинского» был дан уничтожающий портрет всесильного царского временщика Аракчеева.</w:t>
      </w:r>
      <w:proofErr w:type="gram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условие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поясняет, раскрывает содержание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 в 1807 году раненный в сражении под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Гейльсбергом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Батюшков (1) попал в Ригу (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поселился в доме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мясоторговца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Мюгеля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(3) жена и дочь (4) которого выхаживали больного.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>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>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(Пьер) узнал (1) что(2) когда он, как ему казалось, по собственной своей воле женился на своей жене(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 был не более свободен, чем теперь(4) когда его запирали на ночь в конюшню.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1, </w:t>
      </w:r>
      <w:r w:rsidR="00D10C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2,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3, 4</w:t>
      </w:r>
    </w:p>
    <w:p w:rsidR="002F2911" w:rsidRDefault="002F291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proofErr w:type="gramStart"/>
      <w:r w:rsidRPr="002F2911">
        <w:rPr>
          <w:iCs/>
          <w:sz w:val="26"/>
          <w:szCs w:val="26"/>
        </w:rPr>
        <w:t>"(1)Кружила январская метелица, скрипели мёрзлые тополя в переулке, верховой ветер гремел железом, то и дело срывал снежную пыль с карнизов, нёс её вдоль побелённых заборов, над свежими сугробами, а оно, это единственное в ночи окно, светилось зелёным уютным пятном и, всегда одинаково яркое, тёплое, занавешенное, притягивало к себе, вызывало приятное ощущение неразгаданной тайны".</w:t>
      </w:r>
      <w:proofErr w:type="gramEnd"/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F2911">
        <w:rPr>
          <w:rFonts w:ascii="Times New Roman" w:hAnsi="Times New Roman"/>
          <w:b/>
          <w:color w:val="000000"/>
          <w:sz w:val="24"/>
          <w:szCs w:val="24"/>
          <w:lang w:eastAsia="ru-RU"/>
        </w:rPr>
        <w:t>А 28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F291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запятая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7F6D">
        <w:rPr>
          <w:rFonts w:ascii="Times New Roman" w:hAnsi="Times New Roman"/>
          <w:sz w:val="24"/>
          <w:szCs w:val="24"/>
          <w:lang w:eastAsia="ru-RU"/>
        </w:rPr>
        <w:t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</w:t>
      </w:r>
      <w:proofErr w:type="gramEnd"/>
      <w:r w:rsidRPr="00B47F6D">
        <w:rPr>
          <w:rFonts w:ascii="Times New Roman" w:hAnsi="Times New Roman"/>
          <w:sz w:val="24"/>
          <w:szCs w:val="24"/>
          <w:lang w:eastAsia="ru-RU"/>
        </w:rPr>
        <w:t xml:space="preserve">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CAC" w:rsidRDefault="00D10CAC" w:rsidP="00D10CA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2.</w:t>
      </w:r>
    </w:p>
    <w:p w:rsidR="000C14A9" w:rsidRDefault="000C14A9" w:rsidP="00D10CA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27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Прочитайте те</w:t>
      </w:r>
      <w:r w:rsidR="00D10CA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кст и выполните задания </w:t>
      </w:r>
      <w:r w:rsidR="00353D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B1–B2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(1) Была самая середина глухой осенней ночи. (2)В лесу было очень сыро и холодно. (3)Из чёрных лесных болот, заваленных мелкими коричневыми листьями, поднимался густой туман.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(4)Луна стояла над головой. (5)Она светила очень сильно, однако её свет с трудом пробивал туман. (6)Лунный свет стоял подле деревьев косыми, длинными тесинами, в которых, волшебно изменяясь, плыли </w:t>
      </w:r>
      <w:proofErr w:type="gramStart"/>
      <w:r w:rsidRPr="00532D4B">
        <w:rPr>
          <w:color w:val="333333"/>
        </w:rPr>
        <w:t>космы</w:t>
      </w:r>
      <w:proofErr w:type="gramEnd"/>
      <w:r w:rsidRPr="00532D4B">
        <w:rPr>
          <w:color w:val="333333"/>
        </w:rPr>
        <w:t xml:space="preserve"> болотных испарений.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(7)Лес был смешанный. (8)То в полосе лунного света показывался непроницаемо чёрный силуэт громадной ели, похожий на многоэтажный терем; то вдруг в отдалении появлялась белая колоннада берёз; </w:t>
      </w:r>
      <w:proofErr w:type="gramStart"/>
      <w:r w:rsidRPr="00532D4B">
        <w:rPr>
          <w:color w:val="333333"/>
        </w:rPr>
        <w:t>то на прогалине, на фоне лунного неба, распавшегося на куски, как простокваша, тонко рисовались голые ветки осин, уныло окружённые радужным сиянием.</w:t>
      </w:r>
      <w:r w:rsidRPr="00532D4B">
        <w:rPr>
          <w:color w:val="333333"/>
        </w:rPr>
        <w:br/>
        <w:t>(9) И всюду, где только лес был пореже, лежали на земле белые холсты лунного света.</w:t>
      </w:r>
      <w:r w:rsidRPr="00532D4B">
        <w:rPr>
          <w:color w:val="333333"/>
        </w:rPr>
        <w:br/>
        <w:t>(10) В общем, это было красиво той древней, дивной красотой, которая всегда так много говорит русскому сердцу и заставляет воображение рисовать сказочные картины: серого</w:t>
      </w:r>
      <w:proofErr w:type="gramEnd"/>
      <w:r w:rsidRPr="00532D4B">
        <w:rPr>
          <w:color w:val="333333"/>
        </w:rPr>
        <w:t xml:space="preserve"> волка, несущего Ивана-царевича в маленькой шапочке набекрень и с пером Жар-птицы в платке за пазухой, огромные мшистые лапы лешего, избушку на курьих ножках — да мало ли ещё что!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 xml:space="preserve">(11) Но меньше всего в этот глухой, мёртвый час думали о красоте </w:t>
      </w:r>
      <w:proofErr w:type="spellStart"/>
      <w:r w:rsidRPr="00532D4B">
        <w:rPr>
          <w:color w:val="333333"/>
        </w:rPr>
        <w:t>полесской</w:t>
      </w:r>
      <w:proofErr w:type="spellEnd"/>
      <w:r w:rsidRPr="00532D4B">
        <w:rPr>
          <w:color w:val="333333"/>
        </w:rPr>
        <w:t xml:space="preserve"> чащи три солдата, возвращавшиеся с разведки.</w:t>
      </w:r>
      <w:r w:rsidRPr="00532D4B">
        <w:rPr>
          <w:color w:val="333333"/>
        </w:rPr>
        <w:br/>
        <w:t>(12)Больше суток провели они в тылу у немцев, выполняя боевое задание. (13)А задание это заключалось в том, чтобы найти и отметить на карте расположение неприятельских сооружений.</w:t>
      </w:r>
      <w:r w:rsidRPr="00532D4B">
        <w:rPr>
          <w:color w:val="333333"/>
        </w:rPr>
        <w:br/>
        <w:t>(14)Работа была трудная, очень опасная. (15)Почти всё время пробирались ползком.</w:t>
      </w:r>
      <w:r w:rsidRPr="00532D4B">
        <w:rPr>
          <w:color w:val="333333"/>
        </w:rPr>
        <w:br/>
        <w:t>(16</w:t>
      </w:r>
      <w:proofErr w:type="gramEnd"/>
      <w:r w:rsidRPr="00532D4B">
        <w:rPr>
          <w:color w:val="333333"/>
        </w:rPr>
        <w:t xml:space="preserve">) Один раз часа три подряд пришлось неподвижно пролежать в болоте — в холодной, </w:t>
      </w:r>
      <w:proofErr w:type="gramStart"/>
      <w:r w:rsidRPr="00532D4B">
        <w:rPr>
          <w:color w:val="333333"/>
        </w:rPr>
        <w:t>вонючей</w:t>
      </w:r>
      <w:proofErr w:type="gramEnd"/>
      <w:r w:rsidRPr="00532D4B">
        <w:rPr>
          <w:color w:val="333333"/>
        </w:rPr>
        <w:t xml:space="preserve"> грязи, накрывшись плащ-палатками, сверху засыпанными жёлтыми листьями.</w:t>
      </w:r>
      <w:r w:rsidRPr="00532D4B">
        <w:rPr>
          <w:color w:val="333333"/>
        </w:rPr>
        <w:br/>
        <w:t>(17) Обедали сухарями и холодным чаем из фляжек.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(18)Вдруг странный, тихий, ни на что не похожий прерывистый звук послышался где-то совсем недалеко, направо, за кустом можжевельника. (19)Было похоже, что звук выходит откуда-то из-под земли.</w:t>
      </w:r>
      <w:r w:rsidRPr="00532D4B">
        <w:rPr>
          <w:color w:val="333333"/>
        </w:rPr>
        <w:br/>
        <w:t>(20) Они поползли к небольшому окопчику, скрытому среди можжевельника.</w:t>
      </w:r>
      <w:r w:rsidRPr="00532D4B">
        <w:rPr>
          <w:color w:val="333333"/>
        </w:rPr>
        <w:br/>
        <w:t>(21) Из окопчика явственно слышалось бормотание, всхлипывание, сонные стоны. (22)Без слов понимая друг друга, разведчики окружили окопчик и растянули руками концы своих</w:t>
      </w:r>
      <w:proofErr w:type="gramEnd"/>
      <w:r w:rsidRPr="00532D4B">
        <w:rPr>
          <w:color w:val="333333"/>
        </w:rPr>
        <w:t xml:space="preserve"> плащ-палаток так, что они образовали нечто вроде шатра, не пропускавшего свет. (23)Егоров опустил в окоп руку с электрическим фонариком.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(24) Картина, которую они увидели, была проста и вместе с тем ужасна.</w:t>
      </w:r>
      <w:r w:rsidRPr="00532D4B">
        <w:rPr>
          <w:color w:val="333333"/>
        </w:rPr>
        <w:br/>
        <w:t>(25) В окопчике спал мальчик.</w:t>
      </w:r>
      <w:r w:rsidRPr="00532D4B">
        <w:rPr>
          <w:color w:val="333333"/>
        </w:rPr>
        <w:br/>
        <w:t>(26) Стиснув на груди руки, поджав босые, тёмные, как картофель, ноги, мальчик лежал в зелёной вонючей луже и тяжело бредил во сне. (27)Его непокрытая голова, заросшая давно не стриженными, грязными волосами, была неловко откинута назад. (</w:t>
      </w:r>
      <w:proofErr w:type="gramStart"/>
      <w:r w:rsidRPr="00532D4B">
        <w:rPr>
          <w:color w:val="333333"/>
        </w:rPr>
        <w:t>28)Х</w:t>
      </w:r>
      <w:proofErr w:type="gramEnd"/>
      <w:r w:rsidRPr="00532D4B">
        <w:rPr>
          <w:color w:val="333333"/>
        </w:rPr>
        <w:t>уденькое горло вздрагивало. (29)Слышалось бормотание, обрывки неразборчивых слов, всхлипывание. (30)Лицо было покрыто царапинами и синяками. (31)На переносице виднелся сгусток запёкшейся крови.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(32) Сон мальчика был так тяжёл, так глубок, душа его, блуждающая по мукам сновидений, была так далека от тела, что некоторое время он не чувствовал ничего: ни </w:t>
      </w:r>
      <w:r w:rsidRPr="00532D4B">
        <w:rPr>
          <w:color w:val="333333"/>
        </w:rPr>
        <w:lastRenderedPageBreak/>
        <w:t>пристальных глаз разведчиков, смотревших на него сверху, ни яркого света электрического фонарика, в упор освещавшего его лицо.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(33) Но вдруг мальчика как будто ударило изнутри, подбросило. (34)Он проснулся, вскочил, сел. (35)Его глаза дико блеснули. (36)В одно мгновение он выхватил откуда-то большой отточенный гвоздь. (37)Ловким, точным движением Егоров успел перехватить горячую руку мальчика и закрыть ему ладонью рот.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— (38)Тише. (39)</w:t>
      </w:r>
      <w:proofErr w:type="gramStart"/>
      <w:r w:rsidRPr="00532D4B">
        <w:rPr>
          <w:color w:val="333333"/>
        </w:rPr>
        <w:t>Свои</w:t>
      </w:r>
      <w:proofErr w:type="gramEnd"/>
      <w:r w:rsidRPr="00532D4B">
        <w:rPr>
          <w:color w:val="333333"/>
        </w:rPr>
        <w:t>, — шёпотом сказал Егоров.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(40) Только теперь мальчик заметил, что шлемы солдат были русские, автоматы — русские, плащ-палатки — русские и лица, наклонившиеся к нему, — тоже русские, родные.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(41) Радостная улыбка бледно вспыхнула на его истощённом лице. (42)Он хотел что-то сказать, но сумел произнести только одно слово:— Наши...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(43)И потерял сознание.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(По В.П. Катаеву*)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* Валентин Петрович Катаев (1897-1986) — русский советский писатель, поэт и драматург, киносценарист, журналист, военный корреспондент.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4D488C" w:rsidRPr="00C7587E" w:rsidRDefault="00C7587E" w:rsidP="004D488C">
      <w:pPr>
        <w:pStyle w:val="2"/>
        <w:shd w:val="clear" w:color="auto" w:fill="FFFFFF"/>
        <w:spacing w:before="300" w:after="150"/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</w:pP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</w:rPr>
        <w:t>За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дание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</w:rPr>
        <w:t xml:space="preserve"> </w:t>
      </w:r>
      <w:r w:rsidRPr="00C7587E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В</w:t>
      </w:r>
      <w:r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 xml:space="preserve"> </w:t>
      </w:r>
      <w:r w:rsidR="00353DA6"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1</w:t>
      </w:r>
      <w:r>
        <w:rPr>
          <w:rFonts w:ascii="Times New Roman" w:hAnsi="Times New Roman"/>
          <w:bCs w:val="0"/>
          <w:i w:val="0"/>
          <w:color w:val="333333"/>
          <w:sz w:val="24"/>
          <w:szCs w:val="24"/>
          <w:lang w:val="ru-RU"/>
        </w:rPr>
        <w:t>.</w:t>
      </w:r>
    </w:p>
    <w:p w:rsidR="004D488C" w:rsidRPr="00C7587E" w:rsidRDefault="009A39BE" w:rsidP="00C7587E">
      <w:pPr>
        <w:spacing w:before="300" w:after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0;height:0" o:hrstd="t" o:hrnoshade="t" o:hr="t" fillcolor="#333" stroked="f"/>
        </w:pict>
      </w:r>
      <w:r w:rsidR="004D488C" w:rsidRPr="00532D4B">
        <w:rPr>
          <w:rFonts w:ascii="Times New Roman" w:hAnsi="Times New Roman"/>
          <w:color w:val="333333"/>
          <w:sz w:val="24"/>
          <w:szCs w:val="24"/>
        </w:rPr>
        <w:t xml:space="preserve">Прочитайте фрагмент рецензии, </w:t>
      </w:r>
      <w:r w:rsidR="004D488C" w:rsidRPr="009C24F0">
        <w:rPr>
          <w:rFonts w:ascii="Times New Roman" w:hAnsi="Times New Roman"/>
          <w:color w:val="333333"/>
          <w:sz w:val="24"/>
          <w:szCs w:val="24"/>
        </w:rPr>
        <w:t>составленной на</w:t>
      </w:r>
      <w:r w:rsidR="00C7587E" w:rsidRPr="009C24F0">
        <w:rPr>
          <w:rFonts w:ascii="Times New Roman" w:hAnsi="Times New Roman"/>
          <w:color w:val="333333"/>
        </w:rPr>
        <w:t xml:space="preserve"> основе </w:t>
      </w:r>
      <w:r w:rsidR="00353DA6" w:rsidRPr="009C24F0">
        <w:rPr>
          <w:rFonts w:ascii="Times New Roman" w:hAnsi="Times New Roman"/>
          <w:color w:val="333333"/>
        </w:rPr>
        <w:t xml:space="preserve"> данного </w:t>
      </w:r>
      <w:r w:rsidR="00C7587E" w:rsidRPr="009C24F0">
        <w:rPr>
          <w:rFonts w:ascii="Times New Roman" w:hAnsi="Times New Roman"/>
          <w:color w:val="333333"/>
        </w:rPr>
        <w:t>текста.</w:t>
      </w:r>
      <w:r w:rsidR="004D488C" w:rsidRPr="009C24F0">
        <w:rPr>
          <w:rFonts w:ascii="Times New Roman" w:hAnsi="Times New Roman"/>
          <w:color w:val="333333"/>
          <w:sz w:val="24"/>
          <w:szCs w:val="24"/>
        </w:rPr>
        <w:br/>
      </w:r>
      <w:r w:rsidR="004D488C" w:rsidRPr="00532D4B">
        <w:rPr>
          <w:rFonts w:ascii="Times New Roman" w:hAnsi="Times New Roman"/>
          <w:color w:val="333333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f"/>
          <w:color w:val="333333"/>
        </w:rPr>
        <w:t>«Создавая осенний пейзаж, автор использует такие тропы, как (А)___(«космы... испарений» в предложении 6, «колоннада берёз» в предложении 8</w:t>
      </w:r>
      <w:proofErr w:type="gramStart"/>
      <w:r w:rsidRPr="00532D4B">
        <w:rPr>
          <w:rStyle w:val="aff"/>
          <w:color w:val="333333"/>
        </w:rPr>
        <w:t xml:space="preserve"> )</w:t>
      </w:r>
      <w:proofErr w:type="gramEnd"/>
      <w:r w:rsidRPr="00532D4B">
        <w:rPr>
          <w:rStyle w:val="aff"/>
          <w:color w:val="333333"/>
        </w:rPr>
        <w:t xml:space="preserve"> и (Б)___(«похожий на многоэтажный терем», «как простокваша» в предложении 8). Повествование об опасной деятельности разведчиков сопровождает синтаксическое средство — (В)___(предложения 14, 16, 17). Чтобы передать радость спасённого от смерти ребёнка, В. Катаев использует приём — (Г)___(«русские» в предложении 40)».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e"/>
          <w:color w:val="333333"/>
        </w:rPr>
        <w:t>Список терминов: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1) риторический вопрос</w:t>
      </w:r>
      <w:r w:rsidRPr="00532D4B">
        <w:rPr>
          <w:color w:val="333333"/>
        </w:rPr>
        <w:br/>
        <w:t>2) эпитет</w:t>
      </w:r>
      <w:r w:rsidRPr="00532D4B">
        <w:rPr>
          <w:color w:val="333333"/>
        </w:rPr>
        <w:br/>
        <w:t>3) ряды однородных членов предложения</w:t>
      </w:r>
      <w:r w:rsidRPr="00532D4B">
        <w:rPr>
          <w:color w:val="333333"/>
        </w:rPr>
        <w:br/>
        <w:t>4) лексический повтор</w:t>
      </w:r>
      <w:r w:rsidRPr="00532D4B">
        <w:rPr>
          <w:color w:val="333333"/>
        </w:rPr>
        <w:br/>
        <w:t>5) цитирование</w:t>
      </w:r>
      <w:r w:rsidRPr="00532D4B">
        <w:rPr>
          <w:color w:val="333333"/>
        </w:rPr>
        <w:br/>
        <w:t>6) синоним</w:t>
      </w:r>
      <w:r w:rsidRPr="00532D4B">
        <w:rPr>
          <w:color w:val="333333"/>
        </w:rPr>
        <w:br/>
        <w:t>7) метафора</w:t>
      </w:r>
      <w:r w:rsidRPr="00532D4B">
        <w:rPr>
          <w:color w:val="333333"/>
        </w:rPr>
        <w:br/>
        <w:t>8) антоним</w:t>
      </w:r>
      <w:r w:rsidRPr="00532D4B">
        <w:rPr>
          <w:color w:val="333333"/>
        </w:rPr>
        <w:br/>
        <w:t>9) сравнение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7587E">
        <w:rPr>
          <w:b/>
          <w:bCs/>
          <w:color w:val="333333"/>
        </w:rPr>
        <w:t>Задание</w:t>
      </w:r>
      <w:proofErr w:type="gramStart"/>
      <w:r w:rsidRPr="00C7587E">
        <w:rPr>
          <w:b/>
          <w:bCs/>
          <w:color w:val="333333"/>
        </w:rPr>
        <w:t xml:space="preserve"> В</w:t>
      </w:r>
      <w:proofErr w:type="gramEnd"/>
      <w:r w:rsidRPr="00C7587E">
        <w:rPr>
          <w:b/>
          <w:color w:val="000000"/>
        </w:rPr>
        <w:t xml:space="preserve"> </w:t>
      </w:r>
      <w:r w:rsidR="00353DA6">
        <w:rPr>
          <w:b/>
          <w:color w:val="000000"/>
        </w:rPr>
        <w:t>2</w:t>
      </w:r>
      <w:r>
        <w:rPr>
          <w:color w:val="000000"/>
        </w:rPr>
        <w:t>.</w:t>
      </w:r>
      <w:r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lastRenderedPageBreak/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C7587E" w:rsidRPr="009C24F0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4D488C" w:rsidRPr="00C7587E" w:rsidRDefault="004D488C" w:rsidP="004D488C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F2911" w:rsidRDefault="002F2911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9057D" w:rsidRDefault="0019057D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3DA6" w:rsidRDefault="00353DA6" w:rsidP="00353DA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Default="00566FD2" w:rsidP="00353DA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Вариант 2</w:t>
      </w:r>
    </w:p>
    <w:p w:rsidR="00650B02" w:rsidRDefault="00650B02" w:rsidP="00650B0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6FD2" w:rsidRPr="00650B02" w:rsidRDefault="00650B02" w:rsidP="00650B02">
      <w:pPr>
        <w:shd w:val="clear" w:color="auto" w:fill="FFFFFF"/>
        <w:spacing w:after="182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клАла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взялА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    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бралА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вопросы об одноклассниках мой товарищ отвечал немногословно и ДИПЛОМАТИЧНО умолчал о бывших между ними разногласиях.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Несколькими яркими, КРАСОЧНЫМИ мазками художник изобразил разбежавшуюся по лужайке детвору.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недавно обнародованном документе это небольшое островное государство угрожало своим соседям разрывом ДИПЛОМАТИЧНЫХ отношений.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Дремучее НЕВЕЖЕСТВО посетителя изумило даже видавших виды опытных сотрудников.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нет двух простынь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лажу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деревьям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простейший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восемьюстами тридцатью.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Составляя план дипломной работы, 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очень важен совет научного руководителя.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необходимы методические рекомендации.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ознакомьтесь с научными трудами предшественников.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возникло сомнение в правильности выбранной темы.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первом этапе Великих географических открытий Испания и Португалия прежде других стран оказались готовыми к дальним морским путешествиям.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Петра неудержимо тянуло в Немецкую слободу, представлявшуюся ему маленькой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Европой.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Изучение туманности Андромеды позволяет учёным лучше понять устройство нашей звёздной системы.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10 лет героический фильм или книга вызывает мечты, в которых ребенок видит себя непобедимым героем.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Подросток начинает осознавать ответственность за поступки, которые прежде совершались импульсивно, под влиянием мгновенных чувств.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отрочестве возникают проблемы, которые связаны с социальным самоопределением.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Подростки, которые выросли в очень благополучных семьях, могут не испытывать больших психологических сложностей.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Прочитайте текст и выполните задания A7–A12.</w:t>
      </w: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>(1)… (2) Он относится к так называемому животному эпосу. (3) Главный источник книги — сказки о животных. (4)Многие сюжеты таких сказок называют бродячими, потому что они встречаются у большинства индоевропейских народов. (5) … русскому читателю хорошо знакомы истории о том, как лисица выманила сыр у вороны, как воровала рыбу, прикинувшись мертвой, и как волк из-за нее примерз ко льду и лишился</w:t>
      </w:r>
      <w:proofErr w:type="gramEnd"/>
      <w:r w:rsidRPr="000B7C2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хвоста. (6) Эти и другие проделки лисы занимают достойное место и в старофранцузском животном эпосе.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«Роман о Лисе» состоит из 30 частей.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Сначала появились небольшие поэмы, посвященные отдельным случаям из жизни лиса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средние века во Франции был очень популярен «Роман о Лисе».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герой — хитроумный и озорной лис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Ренар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пятом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тому же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источник - сказки (предложение 3)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сюжеты называют (предложение 4)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истории хорошо знакомы (предложение 5)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волк примерз (предложение 5).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верную характеристику пятого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BD31D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сложносочинённое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деепричастие.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ИСТОЧНИК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струя жидкости, вытекающая из земли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то, из чего произошло что-нибудь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письменный памятник, документ, на основе которого строится научное исследование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Скоро Пират увидел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вывороче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наполовину старую ель; трава и мох вокруг были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утопта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(2)ы. Пират стоял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крохотной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прогали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(3)е,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окруже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волчатами,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блаже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(5)о помахивал хвостом.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1, 4, 5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…лить;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лоть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упл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тнить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Созд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разж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…гать;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…визировать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Соб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…рать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тв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согр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роз…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вы…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грыш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…граничный;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брежный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…крайний.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из..ять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gram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раз..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ехаться</w:t>
      </w:r>
      <w:proofErr w:type="spellEnd"/>
      <w:proofErr w:type="gram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, р..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яный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ломление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высить</w:t>
      </w:r>
      <w:proofErr w:type="spellEnd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B1683">
        <w:rPr>
          <w:rFonts w:ascii="Times New Roman" w:hAnsi="Times New Roman"/>
          <w:color w:val="000000"/>
          <w:sz w:val="24"/>
          <w:szCs w:val="24"/>
          <w:lang w:eastAsia="ru-RU"/>
        </w:rPr>
        <w:t>пр..увеличение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Доверч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…во;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Рассматр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Излиш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ство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Г) Им…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нной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А, Б, 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B7C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Б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B7C2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0B7C25">
        <w:rPr>
          <w:rFonts w:ascii="Times New Roman" w:hAnsi="Times New Roman"/>
          <w:color w:val="000000"/>
          <w:sz w:val="24"/>
          <w:szCs w:val="24"/>
        </w:rPr>
        <w:t>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7C25">
        <w:rPr>
          <w:rFonts w:ascii="Times New Roman" w:hAnsi="Times New Roman"/>
          <w:color w:val="000000"/>
          <w:sz w:val="24"/>
          <w:szCs w:val="24"/>
          <w:lang w:eastAsia="ru-RU"/>
        </w:rPr>
        <w:t>А.Б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 мы знаем замечательного ученого Д.С. Лихачева — человека ВЫСОКОЙ культуры и оригинальной мысли.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 объяснял сложные явления просто и ПОНЯТЛИВО, что очень нравилось его многочисленным ученикам.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Дом от цоколя до крыши был украшен ИСКУСНОЙ резьбой.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парке было устроено несколько ИСКУССТВЕННЫХ водоемов причудливой формы.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предложении НЕ (НИ) со словом пишется раздельно?</w:t>
      </w:r>
    </w:p>
    <w:p w:rsidR="000B7C25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Смотритель недоверчиво посматривал на меня и на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)з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накомую женщину.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меня так и осталось загадкой, почему она вышла замуж за этого ничем (не) примечательного человека.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эпоху Шекспира занавеса на сцене не было, (ни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то не отделяло актёров от зрителей.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было создать обширное хозяйство, которое сделало бы существование общины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)з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ависимым от непогоды.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оба выделенных слова пишутся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Отношения поэта и монарха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ОСЛЕДСТВИИ резко осложнятся, и ВСЕ(ТАКИ) Пушкин будет предпочитать личную цензуру царя общей цензуре чиновников.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Пушкин призывал Николая I к милосердию, (ПРИ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)Э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ТОМ он не раз обращался к ссыльным друзьям со словами сочувствия, (НА)ПРИМЕР в послании «Во глубине сибирских руд…»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мае 1827 года Пушкин (НА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)К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ОНЕЦ получает разрешение жить в Петербурге и (В)НОВЬ оказывается рядом с друзьями.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4. 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АЧАЛЕ многих стихотворений Пушкина слышно уныние и даже отчаяние, и ВСЕ(ЖЕ) обычно его стихи завершаются оптимистично.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0B7C25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7C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Слуги в прежние времена носили блюда на званых обедах по чинам и поэтому сидевшие на «нижнем» конце стола гости часто созерцали лишь пустые тарелки.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Простое предложение с однородными членами, запятая перед союзом «и» не нужна.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 «и» не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Солдаты (1) принесшие князя Андрея (2) и снявшие с него попавшийся им золотой образок (3) навешенный на брата княжной Марьей (4) увидав ласковость, с которою обращался император с пленными, поспешили возвратить образок.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Рассказ А.П. Чехова «Студент» кончается светло, радостно; ничего (1) кажется (2) за этот вечер не изменилось ни в природе, ни в быту, ни в истории, но жизнь (3) кажется (4) теперь студенту «восхитительной, чудесной и полной высокого смысла».</w:t>
      </w:r>
      <w:proofErr w:type="gram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Пускай послужит он в армии да потянет лямку да понюхает пороху да будет солдат.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Теперь уже деревья не заслоняли простора и позволяли видеть небо и даль.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старшие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мы сами страшно испугались и пришли в смятение.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 в этот самый момент к эшафоту подъехал царский адъютант и остановил расстрел.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Объясните постановку двоеточия в данном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 ему далось: он мило пел, бойко танцевал, рисовал, писал стихи, весьма недурно играл на сцене.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Первая часть бессоюзного сложного предложения указывает на условие того, о чем говорится во второй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поясняет, раскрывает содержание первой части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Пушкин крайне заинтересовался рассказом П.В.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Нащокина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принялся за составление планов, а вскоре и за писание романа (1) герой (2) которого (3) в первоначальном плане (4) фигурирует под фамилией Островского, измененной затем на Дубровского.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Человек меняется (1) и (2) чтобы представить себе логику поступков литературного героя или людей прошлого (3) надо представлять себе (4) как они жили, какой мир их окружал. (Ю.М. Лотман)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</w:p>
    <w:p w:rsidR="00BA6890" w:rsidRPr="00ED4163" w:rsidRDefault="00BA6890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r w:rsidRPr="002F2911">
        <w:rPr>
          <w:iCs/>
          <w:sz w:val="26"/>
          <w:szCs w:val="26"/>
        </w:rPr>
        <w:t>(1)Ино</w:t>
      </w:r>
      <w:r w:rsidRPr="002F2911">
        <w:rPr>
          <w:iCs/>
          <w:sz w:val="26"/>
          <w:szCs w:val="26"/>
        </w:rPr>
        <w:softHyphen/>
        <w:t>гда к дяде Коле при</w:t>
      </w:r>
      <w:r w:rsidRPr="002F2911">
        <w:rPr>
          <w:iCs/>
          <w:sz w:val="26"/>
          <w:szCs w:val="26"/>
        </w:rPr>
        <w:softHyphen/>
        <w:t>хо</w:t>
      </w:r>
      <w:r w:rsidRPr="002F2911">
        <w:rPr>
          <w:iCs/>
          <w:sz w:val="26"/>
          <w:szCs w:val="26"/>
        </w:rPr>
        <w:softHyphen/>
        <w:t>дил в гости сель</w:t>
      </w:r>
      <w:r w:rsidRPr="002F2911">
        <w:rPr>
          <w:iCs/>
          <w:sz w:val="26"/>
          <w:szCs w:val="26"/>
        </w:rPr>
        <w:softHyphen/>
        <w:t>ский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карь. (2)Звали этого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</w:t>
      </w:r>
      <w:r w:rsidRPr="002F2911">
        <w:rPr>
          <w:iCs/>
          <w:sz w:val="26"/>
          <w:szCs w:val="26"/>
        </w:rPr>
        <w:softHyphen/>
        <w:t>ря Ла</w:t>
      </w:r>
      <w:r w:rsidRPr="002F2911">
        <w:rPr>
          <w:iCs/>
          <w:sz w:val="26"/>
          <w:szCs w:val="26"/>
        </w:rPr>
        <w:softHyphen/>
        <w:t>за</w:t>
      </w:r>
      <w:r w:rsidRPr="002F2911">
        <w:rPr>
          <w:iCs/>
          <w:sz w:val="26"/>
          <w:szCs w:val="26"/>
        </w:rPr>
        <w:softHyphen/>
        <w:t>рем Бо</w:t>
      </w:r>
      <w:r w:rsidRPr="002F2911">
        <w:rPr>
          <w:iCs/>
          <w:sz w:val="26"/>
          <w:szCs w:val="26"/>
        </w:rPr>
        <w:softHyphen/>
        <w:t>ри</w:t>
      </w:r>
      <w:r w:rsidRPr="002F2911">
        <w:rPr>
          <w:iCs/>
          <w:sz w:val="26"/>
          <w:szCs w:val="26"/>
        </w:rPr>
        <w:softHyphen/>
        <w:t>со</w:t>
      </w:r>
      <w:r w:rsidRPr="002F2911">
        <w:rPr>
          <w:iCs/>
          <w:sz w:val="26"/>
          <w:szCs w:val="26"/>
        </w:rPr>
        <w:softHyphen/>
        <w:t>ви</w:t>
      </w:r>
      <w:r w:rsidRPr="002F2911">
        <w:rPr>
          <w:iCs/>
          <w:sz w:val="26"/>
          <w:szCs w:val="26"/>
        </w:rPr>
        <w:softHyphen/>
        <w:t>чем. (3)С пер</w:t>
      </w:r>
      <w:r w:rsidRPr="002F2911">
        <w:rPr>
          <w:iCs/>
          <w:sz w:val="26"/>
          <w:szCs w:val="26"/>
        </w:rPr>
        <w:softHyphen/>
        <w:t>во</w:t>
      </w:r>
      <w:r w:rsidRPr="002F2911">
        <w:rPr>
          <w:iCs/>
          <w:sz w:val="26"/>
          <w:szCs w:val="26"/>
        </w:rPr>
        <w:softHyphen/>
        <w:t>го взгля</w:t>
      </w:r>
      <w:r w:rsidRPr="002F2911">
        <w:rPr>
          <w:iCs/>
          <w:sz w:val="26"/>
          <w:szCs w:val="26"/>
        </w:rPr>
        <w:softHyphen/>
        <w:t>да это был до</w:t>
      </w:r>
      <w:r w:rsidRPr="002F2911">
        <w:rPr>
          <w:iCs/>
          <w:sz w:val="26"/>
          <w:szCs w:val="26"/>
        </w:rPr>
        <w:softHyphen/>
        <w:t>воль</w:t>
      </w:r>
      <w:r w:rsidRPr="002F2911">
        <w:rPr>
          <w:iCs/>
          <w:sz w:val="26"/>
          <w:szCs w:val="26"/>
        </w:rPr>
        <w:softHyphen/>
        <w:t>но стран</w:t>
      </w:r>
      <w:r w:rsidRPr="002F2911">
        <w:rPr>
          <w:iCs/>
          <w:sz w:val="26"/>
          <w:szCs w:val="26"/>
        </w:rPr>
        <w:softHyphen/>
        <w:t>ный 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карь. (4)Он носил сту</w:t>
      </w:r>
      <w:r w:rsidRPr="002F2911">
        <w:rPr>
          <w:iCs/>
          <w:sz w:val="26"/>
          <w:szCs w:val="26"/>
        </w:rPr>
        <w:softHyphen/>
        <w:t>ден</w:t>
      </w:r>
      <w:r w:rsidRPr="002F2911">
        <w:rPr>
          <w:iCs/>
          <w:sz w:val="26"/>
          <w:szCs w:val="26"/>
        </w:rPr>
        <w:softHyphen/>
        <w:t>че</w:t>
      </w:r>
      <w:r w:rsidRPr="002F2911">
        <w:rPr>
          <w:iCs/>
          <w:sz w:val="26"/>
          <w:szCs w:val="26"/>
        </w:rPr>
        <w:softHyphen/>
        <w:t>скую ту</w:t>
      </w:r>
      <w:r w:rsidRPr="002F2911">
        <w:rPr>
          <w:iCs/>
          <w:sz w:val="26"/>
          <w:szCs w:val="26"/>
        </w:rPr>
        <w:softHyphen/>
        <w:t>жур</w:t>
      </w:r>
      <w:r w:rsidRPr="002F2911">
        <w:rPr>
          <w:iCs/>
          <w:sz w:val="26"/>
          <w:szCs w:val="26"/>
        </w:rPr>
        <w:softHyphen/>
        <w:t>ку. (5)На его ши</w:t>
      </w:r>
      <w:r w:rsidRPr="002F2911">
        <w:rPr>
          <w:iCs/>
          <w:sz w:val="26"/>
          <w:szCs w:val="26"/>
        </w:rPr>
        <w:softHyphen/>
        <w:t>ро</w:t>
      </w:r>
      <w:r w:rsidRPr="002F2911">
        <w:rPr>
          <w:iCs/>
          <w:sz w:val="26"/>
          <w:szCs w:val="26"/>
        </w:rPr>
        <w:softHyphen/>
        <w:t>ком носу едва дер</w:t>
      </w:r>
      <w:r w:rsidRPr="002F2911">
        <w:rPr>
          <w:iCs/>
          <w:sz w:val="26"/>
          <w:szCs w:val="26"/>
        </w:rPr>
        <w:softHyphen/>
        <w:t>жа</w:t>
      </w:r>
      <w:r w:rsidRPr="002F2911">
        <w:rPr>
          <w:iCs/>
          <w:sz w:val="26"/>
          <w:szCs w:val="26"/>
        </w:rPr>
        <w:softHyphen/>
        <w:t>лось пенсне на чёрной тесёмочке. (6)Ап</w:t>
      </w:r>
      <w:r w:rsidRPr="002F2911">
        <w:rPr>
          <w:iCs/>
          <w:sz w:val="26"/>
          <w:szCs w:val="26"/>
        </w:rPr>
        <w:softHyphen/>
        <w:t>те</w:t>
      </w:r>
      <w:r w:rsidRPr="002F2911">
        <w:rPr>
          <w:iCs/>
          <w:sz w:val="26"/>
          <w:szCs w:val="26"/>
        </w:rPr>
        <w:softHyphen/>
        <w:t>карь был ни</w:t>
      </w:r>
      <w:r w:rsidRPr="002F2911">
        <w:rPr>
          <w:iCs/>
          <w:sz w:val="26"/>
          <w:szCs w:val="26"/>
        </w:rPr>
        <w:softHyphen/>
        <w:t>зень</w:t>
      </w:r>
      <w:r w:rsidRPr="002F2911">
        <w:rPr>
          <w:iCs/>
          <w:sz w:val="26"/>
          <w:szCs w:val="26"/>
        </w:rPr>
        <w:softHyphen/>
        <w:t>кий, ко</w:t>
      </w:r>
      <w:r w:rsidRPr="002F2911">
        <w:rPr>
          <w:iCs/>
          <w:sz w:val="26"/>
          <w:szCs w:val="26"/>
        </w:rPr>
        <w:softHyphen/>
        <w:t>ре</w:t>
      </w:r>
      <w:r w:rsidRPr="002F2911">
        <w:rPr>
          <w:iCs/>
          <w:sz w:val="26"/>
          <w:szCs w:val="26"/>
        </w:rPr>
        <w:softHyphen/>
        <w:t>на</w:t>
      </w:r>
      <w:r w:rsidRPr="002F2911">
        <w:rPr>
          <w:iCs/>
          <w:sz w:val="26"/>
          <w:szCs w:val="26"/>
        </w:rPr>
        <w:softHyphen/>
        <w:t>стый и очень яз</w:t>
      </w:r>
      <w:r w:rsidRPr="002F2911">
        <w:rPr>
          <w:iCs/>
          <w:sz w:val="26"/>
          <w:szCs w:val="26"/>
        </w:rPr>
        <w:softHyphen/>
        <w:t>ви</w:t>
      </w:r>
      <w:r w:rsidRPr="002F2911">
        <w:rPr>
          <w:iCs/>
          <w:sz w:val="26"/>
          <w:szCs w:val="26"/>
        </w:rPr>
        <w:softHyphen/>
        <w:t>тель</w:t>
      </w:r>
      <w:r w:rsidRPr="002F2911">
        <w:rPr>
          <w:iCs/>
          <w:sz w:val="26"/>
          <w:szCs w:val="26"/>
        </w:rPr>
        <w:softHyphen/>
        <w:t>ный че</w:t>
      </w:r>
      <w:r w:rsidRPr="002F2911">
        <w:rPr>
          <w:iCs/>
          <w:sz w:val="26"/>
          <w:szCs w:val="26"/>
        </w:rPr>
        <w:softHyphen/>
        <w:t>ло</w:t>
      </w:r>
      <w:r w:rsidRPr="002F2911">
        <w:rPr>
          <w:iCs/>
          <w:sz w:val="26"/>
          <w:szCs w:val="26"/>
        </w:rPr>
        <w:softHyphen/>
        <w:t>век.</w:t>
      </w:r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P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 28.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двоеточие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B47F6D">
        <w:rPr>
          <w:rFonts w:ascii="Times New Roman" w:hAnsi="Times New Roman"/>
          <w:color w:val="2F3030"/>
          <w:lang w:eastAsia="ru-RU"/>
        </w:rPr>
        <w:t>(1)Я сидел в кают-компании, прислушиваясь в недоумении к свисту ветра между снастей и к ударам волн в бока судна. (2) Наверху было холодно и неприятно: дул ветер, косой, мерзлый дождь хлестал в лицо. (3) Офицеры беззаботно разговаривали между собой, как в комнате, на берегу; иные читали.(4) Вдруг раздался пронзительный свист боцманских свистков, и вслед за тем разнесся по всем палубам крик десяти голосов: «Пошел все наверх!»(5) Мгновенно всё народонаселение фрегата кинулось снизу вверх. (6) Офицеры бросили всё: книги, карты (географические: других там нет), разговоры - и стремительно побежали туда же.(7) Непривычному человеку покажется, что случилось какое-нибудь бедствие, и корабль сейчас пойдет на дно.(8) Я спросил бежавшего мимо меня мичмана: «Зачем это зовут всех наверх?» (По</w:t>
      </w:r>
      <w:proofErr w:type="gramStart"/>
      <w:r w:rsidRPr="00B47F6D">
        <w:rPr>
          <w:rFonts w:ascii="Times New Roman" w:hAnsi="Times New Roman"/>
          <w:color w:val="2F3030"/>
          <w:lang w:eastAsia="ru-RU"/>
        </w:rPr>
        <w:t xml:space="preserve"> И</w:t>
      </w:r>
      <w:proofErr w:type="gramEnd"/>
      <w:r w:rsidRPr="00B47F6D">
        <w:rPr>
          <w:rFonts w:ascii="Times New Roman" w:hAnsi="Times New Roman"/>
          <w:color w:val="2F3030"/>
          <w:lang w:eastAsia="ru-RU"/>
        </w:rPr>
        <w:t xml:space="preserve"> А Гончарову)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BA6890" w:rsidRDefault="00BA6890" w:rsidP="00BA6890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Прочитайте текст и </w:t>
      </w:r>
      <w:r w:rsidR="00353DA6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выполните задания  B1–B2</w:t>
      </w: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(1)Уезжая ранним утром домой, я дал себе слово, что вечером обязательно вернусь на работу. (2)И все шло хорошо до того момента, когда я, покончив с суетой, забежал на исходе дня в детский сад за дочерью. (3)Дочь мне очень обрадовалась. (4)Она спускалась по лестнице и, увидев меня, вся встрепенулась, обмерла, вцепившись ручонкой в поручень, но то была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моя дочь: она не рванулась ко мне, не заторопилась, а, быстро овладев собой, с нарочитой сдержанностью и неторопливостью подошла и нехотя дала себя обнять. (5)В ней выказывался характер, но я-то видел сквозь этот врожденный, но не затвердевший еще характер, каких усилий стоит ей сдерживаться и не кинуться мне на шею.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(6)— Приехал? — по-взрослому спросила она и, часто взглядывая на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меня, стала торопливо одеваться.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(7)До дому было слишком близко, чтобы прогуляться, и мы мимо дома прошли на набережную. (8)Погода для конца сентября стояла совсем летняя, теплая. (9)В ту пору и на улицах было хорошо, а здесь, на набережной возле реки, тем более: тревожная и умиротворяющая власть вечного движения воды, тихие голоса, теплая, так располагающая к согласию, осиянность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вечереющего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дня.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(10)Мы гуляли, наверное, с час, и дочь против обыкновения почти не вынимала своей ручонки из моей руки, выдергивая ее лишь для того, чтобы показать что-то или изобразить, когда без рук не обойтись, и тут же всовывала обратно. (11)Я не мог не оценить этого: значит, и верно соскучилась.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(12)Дочь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расщебеталась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разговорилась, рассказывая о садике. (13)Мне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между тем подступало время собираться, и я сказал дочери, что нам пора домой.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(14)— Нет, давай еще погуляем...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(15)— Пора,— повторил я.(16)— Мне сегодня уезжать обратно.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(17)Ее ручонка дрогнула в моей руке. (18)Дочь не сказала, а пропела: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— А ты не уезжай сегодня.(19)— И добавила как окончательно решенное: —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Вот.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(20)Тут бы мне и дрогнуть: это была не просто просьба, каких у детей на каждом шагу,— нет, это была мольба, высказанная сдержанно, с достоинством, но всем существом, осторожно искавшим своего законного на меня права, не знающего и не желающего знать принятых в жизни правил. (21)Вздохнув, я вспомнил данное себе утром слово и уперся: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— Понимаешь, надо. (22)Не могу.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(23)Дочь послушно дала повернуть себя к дому, перевести через улицу и вырвалась, убежала вперед. (24)Она не дождалась меня и у подъезда, как всегда в таких случаях бывало; когда я поднялся в квартиру, она уже занималась чем-то в своем углу. (25)Я стал собирать рюкзак, то и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подходя к дочери, заговаривая с ней; она замкнулась и отвечала натянуто. (26)Всё — больше она уже не была со мной, она ушла в себя, и чем больше пытался бы я приблизиться к ней, тем дальше бы она отстранялась. (27)Жена, догадываясь, что произошло, предложила самое в этом случае разумное: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Можно первым утренним уехать. (28)К девяти часам там.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(29)— Нет, не можно.(30)— Я разозлился оттого, что это действительно было разумно.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(31)У меня оставалась еще надежда на прощание. (32)Так уж принято среди нас: что бы ни было, а при прощании, даже самом обыденном и неопасном, будь добр оставить все обиды, правые и неправые, за спиной и проститься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 необремененной душой. (33)Я собрался и подозвал дочь.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(34)— До свидания.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(35)— До свидания,— отводя глаза, сказала она как-то безразлично и ловко, голосом, который ей рано было иметь.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(36)Будто нарочно, сразу подошел трамвай, и я приехал на станцию за двадцать минут до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автобуса. (37)А ведь мог бы эти двадцать минут погулять с дочерью, их бы, наверное, хватило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чтобы она не заметила спешки и ничего бы между нами не случилось.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 В. Распутину</w:t>
      </w: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Валентин Григорьевич Распутин  — русский писатель.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353DA6" w:rsidP="00566FD2">
      <w:pPr>
        <w:pStyle w:val="af"/>
        <w:shd w:val="clear" w:color="auto" w:fill="FFFFFF"/>
        <w:spacing w:before="0" w:after="182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 xml:space="preserve"> 1</w:t>
      </w:r>
      <w:r w:rsidR="00566FD2" w:rsidRPr="00ED4163">
        <w:rPr>
          <w:b/>
          <w:color w:val="000000"/>
        </w:rPr>
        <w:t>.</w:t>
      </w:r>
      <w:r w:rsidR="00566FD2" w:rsidRPr="00ED4163">
        <w:rPr>
          <w:color w:val="000000"/>
        </w:rPr>
        <w:t xml:space="preserve"> </w:t>
      </w:r>
      <w:r w:rsidR="00566FD2" w:rsidRPr="00ED4163">
        <w:rPr>
          <w:iCs/>
          <w:color w:val="000000"/>
        </w:rPr>
        <w:t xml:space="preserve">Прочитайте фрагмент рецензии, составленной на основе </w:t>
      </w:r>
      <w:r>
        <w:rPr>
          <w:iCs/>
          <w:color w:val="000000"/>
        </w:rPr>
        <w:t xml:space="preserve">данного текста. </w:t>
      </w:r>
      <w:r w:rsidR="00566FD2" w:rsidRPr="00ED4163">
        <w:rPr>
          <w:iCs/>
          <w:color w:val="000000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Цифры при перечислении отделяйте запятыми.</w:t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color w:val="000000"/>
        </w:rPr>
      </w:pPr>
    </w:p>
    <w:p w:rsidR="00566FD2" w:rsidRPr="00ED4163" w:rsidRDefault="00566FD2" w:rsidP="00BA6890">
      <w:pPr>
        <w:pStyle w:val="af"/>
        <w:shd w:val="clear" w:color="auto" w:fill="FFFFFF"/>
        <w:spacing w:before="0" w:after="0"/>
        <w:rPr>
          <w:color w:val="000000"/>
        </w:rPr>
      </w:pPr>
      <w:r w:rsidRPr="00ED4163">
        <w:rPr>
          <w:i/>
          <w:color w:val="000000"/>
        </w:rPr>
        <w:t xml:space="preserve"> Герой рассказа В. Распутина неожиданно замечает, как «по-взрослому» ведёт себя его маленькая дочь, какие сложные эмоции она испытывает при встрече с ним. Это подчёркивается использованием такого тропа, как_ _____(«обмерла» в предложении 4, «</w:t>
      </w:r>
      <w:proofErr w:type="spellStart"/>
      <w:r w:rsidRPr="00ED4163">
        <w:rPr>
          <w:i/>
          <w:color w:val="000000"/>
        </w:rPr>
        <w:t>расщебеталась</w:t>
      </w:r>
      <w:proofErr w:type="spellEnd"/>
      <w:r w:rsidRPr="00ED4163">
        <w:rPr>
          <w:i/>
          <w:color w:val="000000"/>
        </w:rPr>
        <w:t>» в предложении 12). Девочка искренне рада возможности побыть с отцом как можно дольше. Особенно выразительно чувства ребёнка передаёт ______(«не сказала, а пропела» в предложении 18). Остроту переживания встречи и расставания раскрывают  («кинуться мне на шею» в предложении 4, «ушла в себя» в предложении 26). Раздражённость и сомнения героя передаются с помощью _____ («упёрся» в предложении 21).</w:t>
      </w:r>
      <w:r w:rsidRPr="00ED4163">
        <w:rPr>
          <w:i/>
          <w:color w:val="000000"/>
        </w:rPr>
        <w:br/>
      </w:r>
      <w:r w:rsidRPr="00ED4163">
        <w:rPr>
          <w:color w:val="000000"/>
        </w:rPr>
        <w:br/>
      </w:r>
      <w:r w:rsidRPr="00ED4163">
        <w:rPr>
          <w:b/>
          <w:bCs/>
          <w:color w:val="000000"/>
        </w:rPr>
        <w:t>Список терминов: 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метафора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парцелляция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фразеологизмы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разговорная лексика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восклицательные предложения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лексический повтор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противопоставление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эпитеты</w:t>
      </w:r>
    </w:p>
    <w:p w:rsidR="00566FD2" w:rsidRPr="00ED4163" w:rsidRDefault="00566FD2" w:rsidP="00566FD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ряды однородных членов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87E" w:rsidRPr="00532D4B" w:rsidRDefault="00353DA6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 w:rsidRPr="00532D4B">
        <w:rPr>
          <w:color w:val="000000"/>
        </w:rPr>
        <w:t xml:space="preserve"> </w:t>
      </w:r>
      <w:r w:rsidRPr="00353DA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353DA6" w:rsidRPr="00ED4163" w:rsidRDefault="00353DA6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566FD2" w:rsidRPr="00ED4163" w:rsidRDefault="00566FD2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566FD2" w:rsidRDefault="00566FD2" w:rsidP="00BA6890">
      <w:pPr>
        <w:spacing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Вариант 3</w:t>
      </w:r>
    </w:p>
    <w:p w:rsidR="00BA6890" w:rsidRPr="00ED4163" w:rsidRDefault="00BA6890" w:rsidP="00BA6890">
      <w:pPr>
        <w:spacing w:line="240" w:lineRule="auto"/>
        <w:ind w:left="-284"/>
        <w:jc w:val="center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Иконопись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сливОвый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пОгнутый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кинзА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Адвокат произнёс обдуманную, артистически разыгранную ЗАЩИТИТЕЛЬНУЮ речь, благодаря которой подсудимый был помилован присяжными.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Стоунхендж, загадочное сооружение древности, находящееся в Южной Англии, считается астрономами самой СТАРШЕЙ обсерваторией Европы.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После стольких дней и ночей, проведённых в БЕСПЛОДНЫХ поисках пропавшей экспедиции, все члены спасательной группы чувствовали смертельную усталость.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Если заставить колебаться две одинаково натянутые струны, одна из которых вдвое длиннее другой, возникнет ГАРМОНИЧЕСКОЕ созвучие.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триста килограммов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 погон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пара </w:t>
      </w:r>
      <w:proofErr w:type="spellStart"/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>джинс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директора школ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Фотографируя звёздное небо…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необходим штатив.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надо учитывать время восхода Луны.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объектив должен быть направлен на Полярную звезду.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испытывается необыкновенное воодушевление.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«Медном всаднике» сформировался особый образ столицы государства, создавший устойчивую традицию в последующей литературе.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="0039646C">
        <w:rPr>
          <w:rFonts w:ascii="Times New Roman" w:hAnsi="Times New Roman"/>
          <w:color w:val="000000"/>
          <w:sz w:val="24"/>
          <w:szCs w:val="24"/>
          <w:lang w:eastAsia="ru-RU"/>
        </w:rPr>
        <w:t>Все, кто побывал в Долине гейзеров, понимает, почему её считают одним из чудес света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югу от Эвереста находится одно из самых страшных, по общему убеждению, мест на Земле, — высочайший перевал Южное седло.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Выдающимся достижением эпохи правления Ярослава Мудрого было составление свода письменных законов, получивших название «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Правда».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Золото, серебро и драгоценные камни, которые не поддаются агрессивному воздействию морской воды, сохраняются в затонувших кораблях многие сотни лет.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Несметные сокровища, которые таятся на морском дне, будоражат воображение людей и кажутся легкой добычей.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 них слагают увлекательные истории, которые зачастую основаны на измышлениях подгулявших моряков.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Море действительно собрало и надежно хранит несметные подводные клады, которые могли бы обогатить не только отдельных смельчаков-кладоискателей, но и целые государства.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646C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Прочитайте текст и выполните задания A7–A12.</w:t>
      </w:r>
    </w:p>
    <w:p w:rsidR="00566FD2" w:rsidRPr="00ED4163" w:rsidRDefault="00566FD2" w:rsidP="00BA6890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(1)… (2) В них проверяется, насколько благородный герой </w:t>
      </w:r>
      <w:proofErr w:type="gramStart"/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достоин</w:t>
      </w:r>
      <w:proofErr w:type="gramEnd"/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быть членом рыцарского сословия. (3) Столкнувшись с опасностью, герои в отличие от авантюристов более поздних веков, которые действуют на свой страх и риск, поступают в строгом соответствии с кодексом рыцарского поведения.</w:t>
      </w:r>
      <w:r w:rsidRPr="00BA6890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(4)Романы воспринимались слушателями не как рассказ о реальных событиях далекого прошлого, а как выдумка, сказка, сочиненная поэтом. (5)Да и сам автор был не прочь подчеркнуть свои способности сочинителя. (6) … с рыцарских романов утвердилось право литературы на художественный вымысел.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романе обычно есть описание чудес.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Повествование в средневековом романе представляет собой цепь приключений-авантюр.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сочинениях трубадуров наряду с великими мужами древности и библейскими персонажами стали появляться и новые герои: король Артур, Тристан,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Ланселот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Действие каждого романа начинается при дворе легендарного короля Артура.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шестом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Однако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Кроме того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Именно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герои действуют (предложение 3)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поступают (предложение 3)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действуют (предложение 3)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автор был (предложение 5).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6C3DB2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страдательное причастие прошедшего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Укажите значение слова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ДАЛЕКИЙ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(ДАЛЕКОГО) (предложение 4).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чуждый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имеющий мало общего с кем-либо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находящийся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большом расстоянии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имеющий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большое протяжение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отделенный большим промежутком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Окрыле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успехом своей поэмы, Парни издал сборник «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Украде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(2)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портфель», куда вошла забавная пародия на поэму Мильтона «Потеря(3)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рай». Но все же наиболее известными остаются его любовные элегии, в которых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соедине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(4)ы ирония и меланхолия, изящество и глубина.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ентир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ор…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гинал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Зам…рать;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усм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анист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б…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рабанщик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Пл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нительный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увл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ровательный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…шумный;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…звучный;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голосый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…вращение;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…образование;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ображение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раз…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под…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скать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Пре…положить;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…клонить; по…писать.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Расчетл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…вый;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Б) Рыж…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Выздоров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…л;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Танц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Б, Г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В, Г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В, Г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Г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каком предложении вместо слова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ЕДИНСТВЕННЫЙ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  нужно употребить слово ЕДИНИЧНЫЙ?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Долгое время в медицине ЕДИНСТВЕННЫМ материалом для опытов по изучению сильнодействующих ядов были мелкие животные.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мнению многих психологов, ЕДИНСТВЕННЫЙ ребенок в семье чаще всего чувствует себя одиноким и плохо адаптируется в обществе.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Вам стоит обратить внимание на работу цеха в целом, а не на ЕДИНСТВЕННЫЕ случаи производственных сбоев.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Ромен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Роллан, близко знавший Фритьофа Нансена, назвал его ЕДИНСТВЕННЫМ европейским героем своего времени.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исторических повестях рассказывалось о деяниях князей-воинов, их борьбе с внешними врагами и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кончаемых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распрях.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Первые исторические повести сравнительно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)в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елики по объему и встречаются, как правило, в составе летописей.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Уже в «Повести временных лет» есть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ало довольно пространных исторических повестей.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овый французский роман, а сочинение двухсотлетней давности - вот что вдруг завладело вниманием читателей журнала «Москвитянин».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оба выделенных слова пишутся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ЧТ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БЫ) читатель не попал (В)ПРОСАК, он должен знать, чем реальный автор отличается от повествователя.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Нередко в героическом эпосе речь идет о реальных исторических событиях, (ПРИ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)Ч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ЕМ факты излагаются в соответствии с религиозными представлениями того времени, когда эпос создавался, (ПО)ЭТОМУ там часто действуют боги.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Иногда автор (ПО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АЗНОМУ определяет жанр своего произведения; так, Тургенев (С)НАЧАЛА назвал «Рудина» повестью, а потом романом.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БЩЕМ, очень интересно, как автор объясняет, что он имел (В)ВИДУ, называя свое произведение так или иначе.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июне 1812 года Грибоедов окончил университет и должен был сдавать экзамены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звание доктора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не нужна.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запятая перед союзом «и»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запятая перед союзом «и»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Отважен был пловец (1) решившийся в такую ночь (2) пуститься через пролив (3) на расстояние двадцати верст, и важная должна быть причина (4) его к тому побудившая!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(1) разумеется (2) прежде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вспоминаем Крылова при слове «басня» (3) однако(4) это был не единственный жанр, в котором он работал.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Полно ему бегать по девичьим да лазать на голубятни.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 обе стороны улицы зажглись фонари и осветили лошадь и застывшего на козлах извозчика.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Она подобрала только платок и монету и медленно догоняла его.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Когда-то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белых так и голубых песцов было великое множество.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 объяснить постановку двоеточия в данном предложении?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Внизу было хорошо, но наверху еще лучше: меня особенно поразила чистота и глубина неба, сияющая прозрачность воздуха.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условие того, о чем говорится в первой части.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Вторая часть бессоюзного сложного предложения поясняет, раскрывает содержание первой части. 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Деревья (1) возле (2)которых (3) мы расположились (4) одиноко возвышались среди открытого поля, которое было засеяно рожью и гречихой.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ним (часам) все так привыкли (1) что (2) если бы они пропали (3) как-нибудь чудом со стены (4) грустно было бы, словно умер родной голос и ничем пустого места не заткнешь. (Булгаков)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1,3,4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Pr="002F2911" w:rsidRDefault="002F2911" w:rsidP="002F2911">
      <w:pPr>
        <w:rPr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"(25)</w:t>
      </w:r>
      <w:r w:rsidRPr="002F2911">
        <w:rPr>
          <w:iCs/>
          <w:sz w:val="26"/>
          <w:szCs w:val="26"/>
        </w:rPr>
        <w:t>Нет мудрости в том, что кто-то, завидев прекрасное, бросается к нему, присоединяет к себе и делает своей собственностью: эта собственность неминуемо рано или поздно сделает его своим рабом. (26)Настоящая мудрость приходит к человеку, когда, завидев прекрасное, он не бросается к нему, а собирает друзей и показывает. (27)Тогда прекрасное само приходит к нему, как к хозяину своему и</w:t>
      </w:r>
      <w:proofErr w:type="gramEnd"/>
      <w:r w:rsidRPr="002F2911">
        <w:rPr>
          <w:iCs/>
          <w:sz w:val="26"/>
          <w:szCs w:val="26"/>
        </w:rPr>
        <w:t xml:space="preserve"> другу, и свободно садится со всеми за стол</w:t>
      </w:r>
      <w:proofErr w:type="gramStart"/>
      <w:r w:rsidRPr="002F2911">
        <w:rPr>
          <w:iCs/>
          <w:sz w:val="26"/>
          <w:szCs w:val="26"/>
        </w:rPr>
        <w:t>."</w:t>
      </w:r>
      <w:proofErr w:type="gramEnd"/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rPr>
          <w:i/>
          <w:iCs/>
          <w:sz w:val="26"/>
          <w:szCs w:val="26"/>
        </w:rPr>
      </w:pP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F2911">
        <w:rPr>
          <w:rFonts w:ascii="Times New Roman" w:hAnsi="Times New Roman"/>
          <w:b/>
          <w:bCs/>
          <w:iCs/>
          <w:sz w:val="24"/>
          <w:szCs w:val="24"/>
          <w:lang w:eastAsia="ru-RU"/>
        </w:rPr>
        <w:t>А 28.</w:t>
      </w:r>
      <w:r w:rsidRPr="002F291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тире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BA6890" w:rsidRPr="002F2911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>(1)Стало свежо и сыро - мы плотнее закутались в плащи.(2)Дремота начала одолевать нас, но слух оставался по-прежнему чутким.(3) Шевелился кто-нибудь из товарищей, гребцы сдержанным шепотом перекидывались словами — глаза тотчас же открывались, как будто сами собой.</w:t>
      </w: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br/>
        <w:t xml:space="preserve">(4) С час мы </w:t>
      </w:r>
      <w:proofErr w:type="gramStart"/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>плыли</w:t>
      </w:r>
      <w:proofErr w:type="gramEnd"/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таким образом, как вдруг были выведены из полусонного состояния </w:t>
      </w:r>
      <w:r w:rsidRPr="00B47F6D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новым сильным ревом.(5) Олень стоял на этот раз шагов за сто от нас, на самом берегу. (6)Мы замерли — он тяжело бухнулся в воду. (7)— Гребите, ребята! — шепнул Степан, и длинное весло его с силой погрузилось в воду, направляя лодку к правому берегу, куда должен был выйти олень.</w:t>
      </w:r>
    </w:p>
    <w:p w:rsidR="00F80209" w:rsidRDefault="00F80209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F80209" w:rsidRPr="00ED4163" w:rsidRDefault="00F80209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890" w:rsidRDefault="00BA6890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Прочитайте те</w:t>
      </w:r>
      <w:r w:rsidR="00353DA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кст и выполните задания  B1–B2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BC6EEE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(1) Небо заволокло злыми тучами, дождь печально колотил в стекла. (2) В задумчивой позе, с расстегнутым жилетом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заложив руки в карманы, стоял у окна и смотрел на хмурую улицу хозяин городского ломбарда Поликарп Семенович Иудин.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(3) "Ну что такое наша жизнь? – рассуждал он в унисон с плачущим небом. (4) – Что она такое? (5) Книга какая-то с массой страниц, на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которых написано больше страданий и горя, чем радостей... (6) На что она нам дана? (7) Ведь не для печалей же бог, благой и всемогущий, создал мир! (8) А выходит наоборот. (9) Слез больше, чем смеха...»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(10) Иудин вынул правую руку из кармана и почесал затылок.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(11) "Н-да, – продолжал он задумчиво, — в плане у мироздания, очевидно, не было нищеты, продажности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позора, а в жизни они есть. (12) Их создало само человечество. (13) Оно само породило этот бич. (14) А для чего, спрашивается, для чего?"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(15) Он вынул левую руку и скорбно провел ею по лицу.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(16) "А ведь как легко можно было бы помочь людскому горю: стоило бы только пальцем шевельнуть. (17) Вот, например, идет богатая похоронная процессия. (18) Шестерня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лошадей в черных попонах везет пышный гроб, а сзади едет чуть ли не на версту вереница карет. (19) Факельщики важно выступают с фонарями. (20) На лошадях болтаются картонные гербы: хоронят важное лицо, должно быть, сановник умер. (21) А сделал ли он во всю жизнь хоть одно доброе дело? (22) Пригрел ли бедняка? (23) Конечно, нет... мишура!.."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(24) – Что вам, Семен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(25) — Да вот затрудняюсь оценить костюм. (26) По-моему, больше шести рублей под него дать нельзя, а она просит семь. (27) Говорит: детишки больны, лечить надо.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(28) – И шесть рублей будет многовато. (29) Больше пяти не давайте, иначе мы так прогорим. (30) Только вы уж осмотрите хорошенько, нет ли дыр и не остались ли где пятна... (31) "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Нда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-с, так вот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она – жизнь, которая заставляет задуматься о природе человека. (32) За богатым катафалком тянется подвода, на которую взвалили сосновый гроб. (33) Сзади нее плетется, шлепая по грязи, только одна старушонка. (34) Эта старушка, быть может, укладывает в могилу сына-кормильца... (35) А спросить-ка, даст ли ей хоть копейку вот та дама, которая сидит в карете? (36) Конечно, не даст, хотя, может, выразит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свои соболезнования… (37) Что там еще? 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(38) – Шубку старуха принесла... сколько дать?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(39) – Мех заячий... (40) Ничего, крепка, рублей пять стоит. (41) Дайте три рубля, и проценты, разумеется, вперед... (42) "Где же, в самом деле, люди, где их сердца? (43) Бедняки гибнут, а богачам и дела нет..."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(44) Иудин прижал лоб к холодному стеклу и задумался. (45) На глазах его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выступили слезы – крупные, блестящие… крокодиловы слезы.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(По А. П. Чехову*)</w:t>
      </w:r>
    </w:p>
    <w:p w:rsidR="00566FD2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ED41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*Антон Павлович Чехов (1855 — 1913) — прозаик, публицист, мемуарист.</w:t>
      </w:r>
    </w:p>
    <w:p w:rsidR="00BC6EEE" w:rsidRPr="00ED4163" w:rsidRDefault="00BC6EEE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353DA6" w:rsidP="00566FD2">
      <w:pPr>
        <w:pStyle w:val="af"/>
        <w:shd w:val="clear" w:color="auto" w:fill="FFFFFF"/>
        <w:spacing w:before="0" w:after="0"/>
        <w:jc w:val="both"/>
        <w:rPr>
          <w:b/>
          <w:bCs/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 xml:space="preserve"> 1</w:t>
      </w:r>
      <w:r w:rsidR="00566FD2" w:rsidRPr="00ED4163">
        <w:rPr>
          <w:b/>
          <w:color w:val="000000"/>
        </w:rPr>
        <w:t>.</w:t>
      </w:r>
      <w:r w:rsidR="00566FD2" w:rsidRPr="00ED4163">
        <w:rPr>
          <w:color w:val="000000"/>
        </w:rPr>
        <w:t xml:space="preserve"> Прочитайте фрагмент рецензии</w:t>
      </w:r>
      <w:r>
        <w:rPr>
          <w:color w:val="000000"/>
        </w:rPr>
        <w:t>, составленной на основе данного текста.</w:t>
      </w:r>
      <w:r w:rsidR="00566FD2" w:rsidRPr="00ED4163">
        <w:rPr>
          <w:color w:val="000000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 Цифры при перечислении отделяйте запятыми.</w:t>
      </w:r>
      <w:r w:rsidR="00566FD2" w:rsidRPr="00ED4163">
        <w:rPr>
          <w:color w:val="000000"/>
        </w:rPr>
        <w:br/>
      </w:r>
      <w:r w:rsidR="00566FD2" w:rsidRPr="00ED4163">
        <w:rPr>
          <w:color w:val="000000"/>
        </w:rPr>
        <w:br/>
      </w:r>
      <w:r w:rsidR="00566FD2" w:rsidRPr="00ED4163">
        <w:rPr>
          <w:i/>
          <w:color w:val="000000"/>
        </w:rPr>
        <w:t>Ведя монолог от имени циничного предпринимателя, А.П. Чехов использует целый ряд приемов, подчеркивающих оттенки внутреннего мира героя, а также авторскую иронию по отношению к нему. Среди синтаксических средств выразительности обращают на себя внимание </w:t>
      </w:r>
      <w:r w:rsidR="00566FD2" w:rsidRPr="00ED4163">
        <w:rPr>
          <w:i/>
          <w:iCs/>
          <w:color w:val="000000"/>
        </w:rPr>
        <w:t> (А) (предложения 4, 6, 14), а также </w:t>
      </w:r>
      <w:r w:rsidR="00566FD2" w:rsidRPr="00ED4163">
        <w:rPr>
          <w:i/>
          <w:color w:val="000000"/>
        </w:rPr>
        <w:t>(Б) (предложения 11, 17, 23, 36). Среди лексических средств выразительности в тексте можно отметить, во-первых, целый ряд _ (В) (предложения 5, 9, 43), а во-вторых, __(Г) (предложения 1, 2, 3).</w:t>
      </w:r>
      <w:r w:rsidR="00566FD2" w:rsidRPr="00ED4163">
        <w:rPr>
          <w:i/>
          <w:color w:val="000000"/>
        </w:rPr>
        <w:br/>
      </w:r>
      <w:r w:rsidR="00566FD2" w:rsidRPr="00ED4163">
        <w:rPr>
          <w:i/>
          <w:color w:val="000000"/>
        </w:rPr>
        <w:br/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ED4163">
        <w:rPr>
          <w:b/>
          <w:bCs/>
          <w:color w:val="000000"/>
        </w:rPr>
        <w:t>Список терминов: </w:t>
      </w:r>
    </w:p>
    <w:p w:rsidR="00566FD2" w:rsidRPr="00ED4163" w:rsidRDefault="00566FD2" w:rsidP="00566FD2">
      <w:pPr>
        <w:pStyle w:val="af"/>
        <w:shd w:val="clear" w:color="auto" w:fill="FFFFFF"/>
        <w:spacing w:before="0" w:after="0"/>
        <w:jc w:val="both"/>
        <w:rPr>
          <w:color w:val="000000"/>
        </w:rPr>
      </w:pP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ряды однородных членов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вопросительные предложения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вводные конструкции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литота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эпитет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парцелляция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сравнительные обороты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антонимы</w:t>
      </w:r>
    </w:p>
    <w:p w:rsidR="00566FD2" w:rsidRPr="00ED4163" w:rsidRDefault="00566FD2" w:rsidP="00566FD2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разговорная и просторечная лексика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87E" w:rsidRPr="00532D4B" w:rsidRDefault="00353DA6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000000"/>
        </w:rPr>
        <w:t>Задание</w:t>
      </w:r>
      <w:proofErr w:type="gramStart"/>
      <w:r>
        <w:rPr>
          <w:b/>
          <w:color w:val="000000"/>
        </w:rPr>
        <w:t xml:space="preserve"> В</w:t>
      </w:r>
      <w:proofErr w:type="gramEnd"/>
      <w:r w:rsidRPr="00532D4B">
        <w:rPr>
          <w:color w:val="000000"/>
        </w:rPr>
        <w:t xml:space="preserve"> </w:t>
      </w:r>
      <w:r w:rsidRPr="00353DA6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>
        <w:rPr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9C24F0" w:rsidRDefault="009C24F0" w:rsidP="009C24F0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B60B85" w:rsidRPr="00B60B85" w:rsidRDefault="00B60B85" w:rsidP="00B60B85"/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Default="00566FD2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BA6890" w:rsidRDefault="00BA6890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6890" w:rsidRPr="00ED4163" w:rsidRDefault="00BA6890" w:rsidP="00566FD2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1.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слове допущена ошибка в постановке ударения: неверно выделена буква, обозначающая ударный гласный звук?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щавЕль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изогнУтый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просверлИт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красИвее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выделенное слово употреблено неверно?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1917 году Цветаева остаётся в Москве одна с двумя маленькими детьми в совершенно БЕДСТВЕННОМ положении.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Наиболее ПРИЗНАННЫМ из ранних рассказов И. А. Бунина стал его этюд «Антоновские яблоки».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BC6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Наши страны в течение долгих лет поддерживали дружеские отношения.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="00B15AB1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Требуется принятие не популистских, а экономически оправданных мер.</w:t>
      </w:r>
    </w:p>
    <w:p w:rsidR="00B15AB1" w:rsidRPr="00ED4163" w:rsidRDefault="00B15AB1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А3.</w:t>
      </w:r>
      <w:r w:rsidRPr="00ED4163">
        <w:rPr>
          <w:rFonts w:ascii="Times New Roman" w:hAnsi="Times New Roman"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пример с ошибкой в образовании формы слова.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испанские веера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самый крепчайший чай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более терпелив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пятьюстами конвертами.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грамматически правильное продолжение предложения.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Размышляя о судьбах писателей, …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между учениками разгорелся спор.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 меня возникла интересная догадка.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 обнаружил несколько любопытных закономерностей.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мне стало грустно.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предложение с грамматической ошибкой (с нарушением синтаксической нормы).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Самым «кровожадным хищником» считается автомобиль, превзошедший по количеству человеческих же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ртв вс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ех тигров, акул и гадюк вместе взятых.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Овладев эллинским миром, римляне не стали подавлять его культуру, а во многом восприняли её.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Старые северные города России расположились среди лесов на берегах судоходных рек, нередко у места впадения их в озеро или море.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5AB1">
        <w:rPr>
          <w:rFonts w:ascii="Times New Roman" w:hAnsi="Times New Roman"/>
          <w:color w:val="000000"/>
          <w:sz w:val="24"/>
          <w:szCs w:val="24"/>
          <w:lang w:eastAsia="ru-RU"/>
        </w:rPr>
        <w:t>Показ фильмов последнего кинофестиваля состоится в кинотеатре «Художественном»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Погружение на глубину </w:t>
      </w:r>
      <w:smartTag w:uri="urn:schemas-microsoft-com:office:smarttags" w:element="metricconverter">
        <w:smartTagPr>
          <w:attr w:name="ProductID" w:val="940 метров"/>
        </w:smartTagPr>
        <w:r w:rsidRPr="00ED4163">
          <w:rPr>
            <w:rFonts w:ascii="Times New Roman" w:hAnsi="Times New Roman"/>
            <w:color w:val="000000"/>
            <w:sz w:val="24"/>
            <w:szCs w:val="24"/>
            <w:lang w:eastAsia="ru-RU"/>
          </w:rPr>
          <w:t>940 метров</w:t>
        </w:r>
      </w:smartTag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долго оставалось рекордным, состоялось 19 августа 1934 года.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Мимо батисферы в лучах прожектора иногда неспешно проплывали саблезубые рыбы, чешуя которых отливала медью.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Встречались плоские, словно подошвы, рыбы, которые неуклюже следовали своей дорогой.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Ученые под водой встретились с огромным количеством новых видов, совсем не похожих на жалкие экземпляры, которые в изуродованном виде были подняты на борт.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0CFD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Прочитайте текст и выполните задания A7–A12.</w:t>
      </w:r>
    </w:p>
    <w:p w:rsidR="00566FD2" w:rsidRPr="00D60CFD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D60CFD">
        <w:rPr>
          <w:rFonts w:ascii="Times New Roman" w:hAnsi="Times New Roman"/>
          <w:b/>
          <w:color w:val="000000"/>
          <w:sz w:val="24"/>
          <w:szCs w:val="24"/>
          <w:lang w:eastAsia="ru-RU"/>
        </w:rPr>
        <w:t>1)…(2)Действительно, под напором турок и австрийцев она растеряла значительную часть своих владений, а открытие Америки подорвало ее экономическую мощь. (3)… Венеция по-прежнему оставалась второй — после Парижа — культурной столицей Европы, куда съезжались литературные, сценические и светские знаменитости, прославленные красавицы, авантюристы, путешественники, ученые и любители искусства. (4)В городе существовало семь театров. (5)В многочисленных кафе велись литературные беседы и</w:t>
      </w:r>
      <w:proofErr w:type="gramEnd"/>
      <w:r w:rsidRPr="00D60C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обсуждались последние новости. (6)Четыре музыкальные школы обучали монастырских воспитанниц.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предложений должно быть первым в этом тексте?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Знаменитый драматург Карло Гольдони после смерти удостоился памятника от Венеции.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Принято считать, что к XVIII веку Венецианская республика уже пришла в упадок.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XVIII веке в Италии не было единого языка: в каждом городе говорили на своем диалекте.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Италия, как и другие европейские государства, прошла через эпоху Просвещения.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А8.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из приведённых ниже слов (сочетаний слов) должно быть на месте пропуска в третьем предложении?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 тому же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Зато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Следовательно.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Какое сочетание слов является грамматической основой в одном из предложений или в одной из частей сложного предложения текста?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растеряла часть (предложение 2)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2.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Венеция оставалась (предложение 3)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семь театров существовало (предложение 4)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школы обучали воспитанниц (предложение 6)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А10.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верную характеристику третьего предложения текста.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="00D60CFD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Сложноподчинённое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однородными членами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сложное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бессоюзной и союзной подчинительной связью между частями.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А11.</w:t>
      </w:r>
      <w:r w:rsidRPr="00ED41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предложение, в котором есть несклоняемое существительное.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А12.</w:t>
      </w:r>
      <w:r w:rsidRPr="00ED416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Укажите значение слова ИСКУССТВО (предложение 3).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умение, мастерство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творческое отражение действительности в художественных образах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Живопись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дело, требующее сноровки.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А13.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пишется НН?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Среди ночи Пират поднялся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медле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(1)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вышел из сеней. Он долго стоял на пороге облитый серебря(2)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лу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(3)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светом и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напряже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(4)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слушал. Но даже настороже(5)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волчий слух не мог уловить ни малейшего признака жизни вокруг.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1, 2, 3, 4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1, 3, 4, 5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1, 2, 4, 5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ряду во всех словах пропущена безударная проверяемая гласная корня?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лина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к…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рзина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н…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зина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Неисч</w:t>
      </w:r>
      <w:proofErr w:type="spellEnd"/>
      <w:proofErr w:type="gram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рпаемый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выгл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..деть,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ут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шение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ризонтальный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ристый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г…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релый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осв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титель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монт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жер</w:t>
      </w:r>
      <w:proofErr w:type="spell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тв</w:t>
      </w:r>
      <w:proofErr w:type="spellEnd"/>
      <w:proofErr w:type="gram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spellStart"/>
      <w:proofErr w:type="gramEnd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рец</w:t>
      </w:r>
      <w:proofErr w:type="spellEnd"/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А15.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…красный;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восходный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чудливый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Мирово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…зрение;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прои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…шествие; обе…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покоенность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…пилить; на…строить; по…красить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мянный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F13982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без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звестный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; пред…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дущий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27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указаны все слова, где пропущена буква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566FD2" w:rsidRPr="00ED4163" w:rsidRDefault="00BA35C9" w:rsidP="00566FD2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ватый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эмал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вый</w:t>
      </w:r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доверч</w:t>
      </w:r>
      <w:proofErr w:type="spellEnd"/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..вый</w:t>
      </w:r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Отыск</w:t>
      </w:r>
      <w:proofErr w:type="spellEnd"/>
      <w:r w:rsidR="00566FD2" w:rsidRPr="00ED4163">
        <w:rPr>
          <w:rFonts w:ascii="Times New Roman" w:hAnsi="Times New Roman"/>
          <w:color w:val="000000"/>
          <w:sz w:val="24"/>
          <w:szCs w:val="24"/>
          <w:lang w:eastAsia="ru-RU"/>
        </w:rPr>
        <w:t>…вал.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А, Б, 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, В, 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5304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53040"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53040"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В, Г</w:t>
      </w:r>
      <w:r w:rsidR="00353040"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А17.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предложении вместо слова ОДЕТЬ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нужно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употребить слово НАДЕТЬ?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Ира тщательно ОДЕЛА малыша, и они отправились на прогулку.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Настя помогла мне ОДЕТЬ сестренку перед концертом.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На карнавал Вася ОДЕЛ костюм пирата.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Девочки ОДЕЛИ кукол в новые нарядные платья.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А18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В каком предложении НЕ со словом пишется раздельно?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колькими годами позже в Петербург переехал Виссарион Белинский.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Теперь он пришел к убеждению, что изящная словесность должна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осредственно способствовать улучшению жизни.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 для этого нужно буквально кричать о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)с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праведливостях.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Критик призывал изображать повседневное существование (не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)р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омантических влюбленных, а обычных людей.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А19.</w:t>
      </w:r>
      <w:r w:rsidRPr="00ED4163">
        <w:rPr>
          <w:rFonts w:ascii="Times New Roman" w:hAnsi="Times New Roman"/>
          <w:b/>
          <w:sz w:val="24"/>
          <w:szCs w:val="24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каком предложении оба выделенных слова пишутся слитно?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)н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ачале ХХ столетия мрачный пессимизм Уэллса сменяется надеждой на социальный прогресс, (по)этому он пишет юмористические романы.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Рубенсу приходилось брать много учеников, потом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у(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что) справиться (в)одиночку с потоком заказов он не мог. 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оследствии необходимо помнить о прошлых ошибках, что(бы) не повторять их вновь.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(В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родолжение своей творческой жизни А. </w:t>
      </w:r>
      <w:proofErr w:type="spell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Конан</w:t>
      </w:r>
      <w:proofErr w:type="spell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Дойл написал так(же) несколько исторических романов.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А20.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Укажите правильное объяснение постановки запятой или её отсутствия в предложении.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Солнце </w:t>
      </w:r>
      <w:proofErr w:type="gramStart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зашло</w:t>
      </w:r>
      <w:proofErr w:type="gramEnd"/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серая паутинка легла на тихую землю и тихое небо.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Простое предложение с однородными членами, перед союзом «и» запятая не нужна.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не нужна.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3.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Сложносочиненное предложение, перед союзом «и» запятая нужна.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>4.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членами, перед союзом «и» запятая нужна.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А21.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Дуэль подвергалась критике со стороны мыслителей-демократов (1) видевших в ней проявление сословного предрассудка дворянства (2) и (3) противопоставляющих дворянскую честь человеческой.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А22.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предложениях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Во времена Шекспира (1) как известно(2) в театре женские роли исполнялись мужчинами.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последние дни(3) однако(4) солнце пригревало сильнее и деревья, приукрасившиеся зеленой дымкой, уже приоткрыли почки и выбросили пушистые сережки или прелестные свежие листочки.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А23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. Укажите предложение, в котором нужно поставить одну запятую. (Знаки препинания не расставлены.)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 жил одиноко и замкнуто и тосковал днем и ночью. </w:t>
      </w:r>
    </w:p>
    <w:p w:rsidR="00353040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Гости выпили еще по стакану встали из-за стола и простились с Пугачевым.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Где-то слышится пение ранней птицы да шуршание какой-то ветлы.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Гром уже грохотал и впереди и справа и слева.</w:t>
      </w:r>
    </w:p>
    <w:p w:rsidR="00566FD2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А24.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объяснить постановку двоеточия в данном предложении?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Дальше большим полукругом расположился на солнцепеке город: разноцветные дома то шли ровными рядами, сопутствуемые круглыми деревьями, то криво сползали по скатам, наступая на собственные тени.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указывает на причину того, о чем говорится в первой части.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Обобщающее слово стоит перед однородными членами предложения.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Вторая часть бессоюзного сложного предложения раскрывает содержание первой части.</w:t>
      </w: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второй части бессоюзного сложного предложения противопоставляется содержанию первой части.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А25.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В романе «Игрок» (1) действие (2) которого (3) разворачивается в Западной Европе (4) исключительно сильны автобиографические мотивы.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1,3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color w:val="000000"/>
          <w:sz w:val="24"/>
          <w:szCs w:val="24"/>
          <w:lang w:eastAsia="ru-RU"/>
        </w:rPr>
        <w:t>А26.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566FD2" w:rsidRPr="00ED4163" w:rsidRDefault="00566FD2" w:rsidP="00A14B7F">
      <w:pPr>
        <w:shd w:val="clear" w:color="auto" w:fill="FFFFFF"/>
        <w:spacing w:after="18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Туман стал так силен (1) что (2) несмотря на то (3) что рассветало (4) не видно было в десяти шагах перед собою. 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br/>
        <w:t>(Толстой Л.Н.)</w:t>
      </w:r>
    </w:p>
    <w:p w:rsidR="00566FD2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1,2,3,4</w:t>
      </w:r>
      <w:r w:rsidRPr="00ED4163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ED4163">
        <w:rPr>
          <w:rFonts w:ascii="Times New Roman" w:hAnsi="Times New Roman"/>
          <w:color w:val="000000"/>
          <w:sz w:val="24"/>
          <w:szCs w:val="24"/>
          <w:lang w:eastAsia="ru-RU"/>
        </w:rPr>
        <w:t>1,2,4</w:t>
      </w:r>
    </w:p>
    <w:p w:rsidR="00BA6890" w:rsidRDefault="00BA6890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2911" w:rsidRDefault="002F2911" w:rsidP="002F2911">
      <w:pPr>
        <w:pStyle w:val="article-renderblock"/>
        <w:spacing w:before="90" w:beforeAutospacing="0" w:after="300" w:afterAutospacing="0"/>
        <w:rPr>
          <w:sz w:val="26"/>
          <w:szCs w:val="26"/>
        </w:rPr>
      </w:pPr>
      <w:r w:rsidRPr="002F2911">
        <w:rPr>
          <w:b/>
          <w:sz w:val="26"/>
          <w:szCs w:val="26"/>
        </w:rPr>
        <w:t>А 27.</w:t>
      </w:r>
      <w:r>
        <w:rPr>
          <w:sz w:val="26"/>
          <w:szCs w:val="26"/>
        </w:rPr>
        <w:t xml:space="preserve"> Из данного текста выпишите фразеологизм: </w:t>
      </w:r>
    </w:p>
    <w:p w:rsidR="002F2911" w:rsidRDefault="002F2911" w:rsidP="002F2911">
      <w:pPr>
        <w:rPr>
          <w:iCs/>
          <w:sz w:val="26"/>
          <w:szCs w:val="26"/>
        </w:rPr>
      </w:pPr>
      <w:proofErr w:type="gramStart"/>
      <w:r w:rsidRPr="002F2911">
        <w:rPr>
          <w:iCs/>
          <w:sz w:val="26"/>
          <w:szCs w:val="26"/>
        </w:rPr>
        <w:t>"(31)Я пишу об этом только ради двух слов отца, определивших для меня весь смысл существования. (32)Это стало главной заповедью, альфой и омегой моего мировоззрения. (33)И стал я писателем, вероятно, совсем не потому, что рождён был с этаким блеском в очах, а потому лишь, что свято веровал в необходимость упорного, ежедневного, исступлённого труда."</w:t>
      </w:r>
      <w:proofErr w:type="gramEnd"/>
    </w:p>
    <w:p w:rsidR="0033450E" w:rsidRPr="0033450E" w:rsidRDefault="0033450E" w:rsidP="002F2911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2F2911" w:rsidRDefault="002F2911" w:rsidP="002F2911">
      <w:pPr>
        <w:spacing w:after="0" w:line="294" w:lineRule="atLeas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 28. 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Найдите предложения, в которых </w:t>
      </w:r>
      <w:r w:rsidRPr="00B47F6D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тире </w:t>
      </w:r>
      <w:r w:rsidRPr="00B47F6D">
        <w:rPr>
          <w:rFonts w:ascii="Times New Roman" w:hAnsi="Times New Roman"/>
          <w:bCs/>
          <w:iCs/>
          <w:sz w:val="24"/>
          <w:szCs w:val="24"/>
          <w:lang w:eastAsia="ru-RU"/>
        </w:rPr>
        <w:t>ставится в соответствии с одним и тем же правилом пунктуации. Запишите номера этих предложений.</w:t>
      </w: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</w:p>
    <w:p w:rsidR="002F2911" w:rsidRPr="00B47F6D" w:rsidRDefault="002F2911" w:rsidP="002F291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7F6D">
        <w:rPr>
          <w:rFonts w:ascii="Times New Roman" w:hAnsi="Times New Roman"/>
          <w:sz w:val="24"/>
          <w:szCs w:val="24"/>
          <w:lang w:eastAsia="ru-RU"/>
        </w:rPr>
        <w:t>(1)С древних времен человек стремился познать тайны своего существования и окружающей его природы. (2)Возникновение жизни, происхождение человека, устройство человеческого тела, секрет долголетия - подобные вопросы много столетий волнуют нас. (3)Самые первые научные представления о строении и жизни человеческого организма появились в древности. (4)Потребовалось почти 23 столетия упорного труда ученых, чтобы познать основные законы человеческого тела. (5)Человек</w:t>
      </w:r>
      <w:proofErr w:type="gramEnd"/>
      <w:r w:rsidRPr="00B47F6D">
        <w:rPr>
          <w:rFonts w:ascii="Times New Roman" w:hAnsi="Times New Roman"/>
          <w:sz w:val="24"/>
          <w:szCs w:val="24"/>
          <w:lang w:eastAsia="ru-RU"/>
        </w:rPr>
        <w:t xml:space="preserve"> - самое сложное явление живой природы.(6) Но и сегодня мы знаем далеко не все об организме человека. (7)Здоровье человека - самое ценное его достояние. (8) Слишком часто люди растрачивают его и разрушают, наносят ему непоправимый вред.(9) Здоровье уже подорвано – начинают думать о нём.</w:t>
      </w:r>
    </w:p>
    <w:p w:rsidR="0033450E" w:rsidRPr="0033450E" w:rsidRDefault="0033450E" w:rsidP="0033450E">
      <w:pPr>
        <w:rPr>
          <w:rFonts w:ascii="Times New Roman" w:hAnsi="Times New Roman"/>
          <w:iCs/>
          <w:sz w:val="24"/>
          <w:szCs w:val="24"/>
        </w:rPr>
      </w:pPr>
      <w:r w:rsidRPr="0033450E">
        <w:rPr>
          <w:rFonts w:ascii="Times New Roman" w:hAnsi="Times New Roman"/>
          <w:iCs/>
          <w:sz w:val="24"/>
          <w:szCs w:val="24"/>
        </w:rPr>
        <w:t>Ответ______________</w:t>
      </w:r>
    </w:p>
    <w:p w:rsidR="00353DA6" w:rsidRDefault="00353DA6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60B85" w:rsidRPr="00ED4163" w:rsidRDefault="00B60B85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6890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</w:t>
      </w:r>
      <w:r w:rsidR="00BA68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Часть 2.</w:t>
      </w:r>
    </w:p>
    <w:p w:rsidR="00566FD2" w:rsidRPr="00ED4163" w:rsidRDefault="00566FD2" w:rsidP="00566FD2">
      <w:pPr>
        <w:shd w:val="clear" w:color="auto" w:fill="FFFFFF"/>
        <w:spacing w:after="18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Прочитайте текст и </w:t>
      </w:r>
      <w:r w:rsidR="00353D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выполните задания  B1–B2</w:t>
      </w:r>
      <w:r w:rsidRPr="00ED41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66FD2" w:rsidRPr="00ED4163" w:rsidRDefault="00566FD2" w:rsidP="00566FD2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6FD2" w:rsidRPr="00ED4163" w:rsidRDefault="00566FD2" w:rsidP="00566FD2">
      <w:pPr>
        <w:spacing w:line="240" w:lineRule="auto"/>
        <w:ind w:left="-284"/>
        <w:jc w:val="both"/>
        <w:rPr>
          <w:rFonts w:ascii="Times New Roman" w:hAnsi="Times New Roman"/>
          <w:b/>
          <w:bCs/>
          <w:color w:val="666666"/>
          <w:sz w:val="24"/>
          <w:szCs w:val="24"/>
          <w:shd w:val="clear" w:color="auto" w:fill="FFFFFF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 xml:space="preserve">1)После переезда в </w:t>
      </w:r>
      <w:proofErr w:type="spellStart"/>
      <w:r w:rsidRPr="00532D4B">
        <w:rPr>
          <w:color w:val="333333"/>
        </w:rPr>
        <w:t>Кислово</w:t>
      </w:r>
      <w:proofErr w:type="spellEnd"/>
      <w:r w:rsidRPr="00532D4B">
        <w:rPr>
          <w:color w:val="333333"/>
        </w:rPr>
        <w:t xml:space="preserve"> я почти не расставался с отцом. (2)Днём мы уходили в залитые солнечным светом поля, любовались зелёными рощами, в которых встречали нас весёлые голоса птиц. (3)Глазами отца я видел раскрывавшийся передо мною величественный мир родной русской природы. (4)Чудесными казались тропинки, широкий простор полей, высокая синева неба с застывшими белыми облаками.</w:t>
      </w:r>
      <w:proofErr w:type="gramEnd"/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(5)Мы ходили на реку, где я слушал журчание воды, протекавшей в заросших осокою берегах, треск кузнечиков и шелест листвы на деревьях. (6)Навсегда в моей памяти остались эти первые наши прогулки. (7)Особенно </w:t>
      </w:r>
      <w:proofErr w:type="gramStart"/>
      <w:r w:rsidRPr="00532D4B">
        <w:rPr>
          <w:color w:val="333333"/>
        </w:rPr>
        <w:t>помню</w:t>
      </w:r>
      <w:proofErr w:type="gramEnd"/>
      <w:r w:rsidRPr="00532D4B">
        <w:rPr>
          <w:color w:val="333333"/>
        </w:rPr>
        <w:t xml:space="preserve"> любимый </w:t>
      </w:r>
      <w:proofErr w:type="spellStart"/>
      <w:r w:rsidRPr="00532D4B">
        <w:rPr>
          <w:color w:val="333333"/>
        </w:rPr>
        <w:t>Ровок</w:t>
      </w:r>
      <w:proofErr w:type="spellEnd"/>
      <w:r w:rsidRPr="00532D4B">
        <w:rPr>
          <w:color w:val="333333"/>
        </w:rPr>
        <w:t xml:space="preserve">, где в тени под дубами росли ландыши (эти лесные цветы, их тончайший аромат и теперь неизменно возвращают меня к первым радостным воспоминаниям о </w:t>
      </w:r>
      <w:proofErr w:type="gramStart"/>
      <w:r w:rsidRPr="00532D4B">
        <w:rPr>
          <w:color w:val="333333"/>
        </w:rPr>
        <w:t>детстве</w:t>
      </w:r>
      <w:proofErr w:type="gramEnd"/>
      <w:r w:rsidRPr="00532D4B">
        <w:rPr>
          <w:color w:val="333333"/>
        </w:rPr>
        <w:t>), а в июньские жаркие дни я собирал в густой траве душистую землянику. (8)Счастливый, взволнованный новыми впечатлениями, я возвращался из этих прогулок.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(9)Особенно запомнил я зимние деревенские вечера, нашу семейную комнату в доме, скудно освещённую огоньком синей лампадки. (10)Нередко я засыпал на груди отца. (11)Вот я лежу подле него, всем детским тельцем чувствуя теплоту его большого, сильного тела. (12)Уступая моим настойчивым просьбам, сам увлекаясь своей выдумкой, он рассказывает мне сказку.</w:t>
      </w:r>
      <w:proofErr w:type="gramEnd"/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(13)Я не упомню всего, о чём рассказывал мне в долгие вечера отец. (14)Помню, что называлась наша любимая сказка «Плотик», что сказывалось в ней о приключениях двух смелых мальчиков Серёжи и Пети. (15)Связанные братской любовью, Серёжа и Петя построили из брёвен плотик и отправились на нём в далёкие, сказочные страны. (16)Уж не припомню теперь всех удивительных похождений</w:t>
      </w:r>
      <w:proofErr w:type="gramEnd"/>
      <w:r w:rsidRPr="00532D4B">
        <w:rPr>
          <w:color w:val="333333"/>
        </w:rPr>
        <w:t xml:space="preserve"> Серёжи и Пети, всех чудесных встреч и приключений, но и теперь волнуют меня давние переживания, — отчетливо помню, как дрожал я, как впивался в каждое слово отца, придумывавшего новые и новые подвиги наших героев.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(17)Сказки отца, от которых, быть может, пошла моя страсть к путешествиям, распаляли воображение. (18)Чудесный плотик уносил меня в страны вымыслов и приключений. (19)3ажмурив глаза, я плыл в тридевятое царство, где нас ждали сказочные приключения, творились невиданные чудеса. (20)Сила вымысла мною владела. (21)Долго не засыпал я, поддавшись полёту фантазии. (22)Почти наяву слышал голоса, видел вымышленных</w:t>
      </w:r>
      <w:proofErr w:type="gramEnd"/>
      <w:r w:rsidRPr="00532D4B">
        <w:rPr>
          <w:color w:val="333333"/>
        </w:rPr>
        <w:t xml:space="preserve"> героев.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(23)Хорошо помню, как, ёжась под одеялом от предстоящего удовольствия, говорю начинавшему похрапывать отцу:</w:t>
      </w:r>
      <w:r w:rsidRPr="00532D4B">
        <w:rPr>
          <w:color w:val="333333"/>
        </w:rPr>
        <w:br/>
        <w:t>— Расскажи о плотике! (24)Ты обещал рассказать...</w:t>
      </w:r>
      <w:r w:rsidRPr="00532D4B">
        <w:rPr>
          <w:color w:val="333333"/>
        </w:rPr>
        <w:br/>
        <w:t>— (25)Спать пора, Сивый, — с напускной строгостью сонным голосом отвечает, бывало, отец. — (26)Вчера я уже всё рассказал.(27) Спи!</w:t>
      </w:r>
      <w:r w:rsidRPr="00532D4B">
        <w:rPr>
          <w:color w:val="333333"/>
        </w:rPr>
        <w:br/>
        <w:t>— (28)Расскажи, пожалуйста. (29)Расскажи, как они повстречали медведя...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 xml:space="preserve">(30)И, уступая моей настойчивой просьбе, оживляясь по мере рассказа, в сотый раз начинает отец давно знакомую сказку. (31)Воодушевляясь вымыслом, отец </w:t>
      </w:r>
      <w:proofErr w:type="gramStart"/>
      <w:r w:rsidRPr="00532D4B">
        <w:rPr>
          <w:color w:val="333333"/>
        </w:rPr>
        <w:t>сочиняет</w:t>
      </w:r>
      <w:proofErr w:type="gramEnd"/>
      <w:r w:rsidRPr="00532D4B">
        <w:rPr>
          <w:color w:val="333333"/>
        </w:rPr>
        <w:t xml:space="preserve"> что придёт в голову, а я слушаю с замиранием сердца. (32)Вместе с Серёжей и Петей, с умной собакой </w:t>
      </w:r>
      <w:proofErr w:type="spellStart"/>
      <w:r w:rsidRPr="00532D4B">
        <w:rPr>
          <w:color w:val="333333"/>
        </w:rPr>
        <w:t>Полканом</w:t>
      </w:r>
      <w:proofErr w:type="spellEnd"/>
      <w:r w:rsidRPr="00532D4B">
        <w:rPr>
          <w:color w:val="333333"/>
        </w:rPr>
        <w:t xml:space="preserve"> отправляемся мы в воображаемое далёкое путешествие. (33)За тёмные леса, за синее море, за высокие горы несёт нас по речке </w:t>
      </w:r>
      <w:proofErr w:type="spellStart"/>
      <w:r w:rsidRPr="00532D4B">
        <w:rPr>
          <w:color w:val="333333"/>
        </w:rPr>
        <w:t>Невестнице</w:t>
      </w:r>
      <w:proofErr w:type="spellEnd"/>
      <w:r w:rsidRPr="00532D4B">
        <w:rPr>
          <w:color w:val="333333"/>
        </w:rPr>
        <w:t xml:space="preserve"> сказочный плотик.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lastRenderedPageBreak/>
        <w:t xml:space="preserve">(34)И неприметно мне, как гаснет в углу лампадка, как поднимается от бревенчатых стен что-то мохнатое и большое, ласково накрывает меня, шепчет в самое ухо: «Спи, </w:t>
      </w:r>
      <w:proofErr w:type="gramStart"/>
      <w:r w:rsidRPr="00532D4B">
        <w:rPr>
          <w:color w:val="333333"/>
        </w:rPr>
        <w:t>Сивый</w:t>
      </w:r>
      <w:proofErr w:type="gramEnd"/>
      <w:r w:rsidRPr="00532D4B">
        <w:rPr>
          <w:color w:val="333333"/>
        </w:rPr>
        <w:t>, спи!»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(35) Не слышу, как отец вынимает из-под моей головы свою руку, укладывает рядом с собою.</w:t>
      </w:r>
      <w:r w:rsidRPr="00532D4B">
        <w:rPr>
          <w:color w:val="333333"/>
        </w:rPr>
        <w:br/>
        <w:t>(36) Не слышу, как он засыпает. (37)Мир ночных сновидений властвует надо мною. (38)В царство этих видений несёт меня сказочный плотик...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proofErr w:type="gramStart"/>
      <w:r w:rsidRPr="00532D4B">
        <w:rPr>
          <w:color w:val="333333"/>
        </w:rPr>
        <w:t>(39)Казалось, всё было светло, безоблачно, радостно в окружавшем меня мире, где в неведомые далёкие страны каждую ночь уносил меня наш сказочный плотик. (40)Светлы и почти безмятежны были дни. (41)Был молод, бодр, весел отец;</w:t>
      </w:r>
      <w:proofErr w:type="gramEnd"/>
      <w:r w:rsidRPr="00532D4B">
        <w:rPr>
          <w:color w:val="333333"/>
        </w:rPr>
        <w:t xml:space="preserve"> </w:t>
      </w:r>
      <w:proofErr w:type="gramStart"/>
      <w:r w:rsidRPr="00532D4B">
        <w:rPr>
          <w:color w:val="333333"/>
        </w:rPr>
        <w:t>тиха и нежна, ревнива своею любовью мать. (42)Нужда, непоправимые несчастья, болезни, утраты и самая смерть, казалось, щадили наш дом. (43)В раннем детстве я не знал и не видел тяжёлых обид, ожесточающих человеческие сердца. (44)Ласковые руки поддерживали меня и берегли. (45)И я благодарю судьбу, наградившую меня светлыми днями детства, — теми счастливыми днями, когда в нетронутых сердцах людей</w:t>
      </w:r>
      <w:proofErr w:type="gramEnd"/>
      <w:r w:rsidRPr="00532D4B">
        <w:rPr>
          <w:color w:val="333333"/>
        </w:rPr>
        <w:t xml:space="preserve"> закладываются родники любви.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(По И.С. Соколову-Микитову*)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* Иван Сергеевич Соколов-Микитов (1892-1975) — русский советский писатель и журналист, специальный корреспондент.</w:t>
      </w:r>
    </w:p>
    <w:p w:rsidR="004D488C" w:rsidRPr="00532D4B" w:rsidRDefault="009A39BE" w:rsidP="004D488C">
      <w:pPr>
        <w:spacing w:before="300"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0" o:hrstd="t" o:hrnoshade="t" o:hr="t" fillcolor="#333" stroked="f"/>
        </w:pict>
      </w:r>
    </w:p>
    <w:p w:rsidR="004D488C" w:rsidRPr="00532D4B" w:rsidRDefault="009C24F0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9C24F0">
        <w:rPr>
          <w:b/>
          <w:color w:val="333333"/>
        </w:rPr>
        <w:t>Задание</w:t>
      </w:r>
      <w:proofErr w:type="gramStart"/>
      <w:r w:rsidRPr="009C24F0">
        <w:rPr>
          <w:b/>
          <w:color w:val="333333"/>
        </w:rPr>
        <w:t xml:space="preserve"> В</w:t>
      </w:r>
      <w:proofErr w:type="gramEnd"/>
      <w:r w:rsidRPr="009C24F0">
        <w:rPr>
          <w:b/>
          <w:color w:val="333333"/>
        </w:rPr>
        <w:t xml:space="preserve"> 1</w:t>
      </w:r>
      <w:r>
        <w:rPr>
          <w:color w:val="333333"/>
        </w:rPr>
        <w:t xml:space="preserve">. </w:t>
      </w:r>
      <w:r w:rsidR="004D488C" w:rsidRPr="00532D4B">
        <w:rPr>
          <w:color w:val="333333"/>
        </w:rPr>
        <w:t>Прочитайте фрагмент рецензии, составленной на основе</w:t>
      </w:r>
      <w:r>
        <w:rPr>
          <w:color w:val="333333"/>
        </w:rPr>
        <w:t xml:space="preserve"> данного </w:t>
      </w:r>
      <w:r w:rsidR="004D488C" w:rsidRPr="00532D4B">
        <w:rPr>
          <w:color w:val="333333"/>
        </w:rPr>
        <w:t xml:space="preserve"> текста</w:t>
      </w:r>
      <w:r>
        <w:rPr>
          <w:color w:val="333333"/>
        </w:rPr>
        <w:t xml:space="preserve">. </w:t>
      </w:r>
      <w:r w:rsidR="004D488C" w:rsidRPr="00532D4B">
        <w:rPr>
          <w:color w:val="333333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f"/>
          <w:color w:val="333333"/>
        </w:rPr>
        <w:t>«Рассказывая о взаимоотношениях отца и сына, автор использует синтаксическое средство — (А)_____(предложения 11, 12 и 23), а также такой троп, как (Б)_(«в сотый раз» в предложении 30). Воспоминания рассказчика сопровождают синтаксическое средство — (В)_____ (предложения 17, 25, 39) — и приём — (Г)_____ (предложения 28-29, 35-36)».</w:t>
      </w:r>
    </w:p>
    <w:p w:rsidR="004D488C" w:rsidRPr="00532D4B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rStyle w:val="afe"/>
          <w:color w:val="333333"/>
        </w:rPr>
        <w:t>Список терминов:</w:t>
      </w:r>
    </w:p>
    <w:p w:rsidR="004D488C" w:rsidRDefault="004D488C" w:rsidP="004D488C">
      <w:pPr>
        <w:pStyle w:val="af"/>
        <w:shd w:val="clear" w:color="auto" w:fill="FFFFFF"/>
        <w:spacing w:before="0" w:after="150"/>
        <w:rPr>
          <w:color w:val="333333"/>
        </w:rPr>
      </w:pPr>
      <w:r w:rsidRPr="00532D4B">
        <w:rPr>
          <w:color w:val="333333"/>
        </w:rPr>
        <w:t>1) восклицательные предложения</w:t>
      </w:r>
      <w:r w:rsidRPr="00532D4B">
        <w:rPr>
          <w:color w:val="333333"/>
        </w:rPr>
        <w:br/>
        <w:t>2) эпитет</w:t>
      </w:r>
      <w:r w:rsidRPr="00532D4B">
        <w:rPr>
          <w:color w:val="333333"/>
        </w:rPr>
        <w:br/>
        <w:t>3) вводные конструкции</w:t>
      </w:r>
      <w:r w:rsidRPr="00532D4B">
        <w:rPr>
          <w:color w:val="333333"/>
        </w:rPr>
        <w:br/>
        <w:t>4) риторические обращения</w:t>
      </w:r>
      <w:r w:rsidRPr="00532D4B">
        <w:rPr>
          <w:color w:val="333333"/>
        </w:rPr>
        <w:br/>
        <w:t>5) обособленные обстоятельства</w:t>
      </w:r>
      <w:r w:rsidRPr="00532D4B">
        <w:rPr>
          <w:color w:val="333333"/>
        </w:rPr>
        <w:br/>
        <w:t>6) гипербола</w:t>
      </w:r>
      <w:r w:rsidRPr="00532D4B">
        <w:rPr>
          <w:color w:val="333333"/>
        </w:rPr>
        <w:br/>
        <w:t>7) антитеза</w:t>
      </w:r>
      <w:r w:rsidRPr="00532D4B">
        <w:rPr>
          <w:color w:val="333333"/>
        </w:rPr>
        <w:br/>
        <w:t>8) анафора</w:t>
      </w:r>
      <w:r w:rsidRPr="00532D4B">
        <w:rPr>
          <w:color w:val="333333"/>
        </w:rPr>
        <w:br/>
        <w:t>9) градация</w:t>
      </w:r>
    </w:p>
    <w:p w:rsidR="009C24F0" w:rsidRPr="00532D4B" w:rsidRDefault="009C24F0" w:rsidP="004D488C">
      <w:pPr>
        <w:pStyle w:val="af"/>
        <w:shd w:val="clear" w:color="auto" w:fill="FFFFFF"/>
        <w:spacing w:before="0" w:after="150"/>
        <w:rPr>
          <w:color w:val="333333"/>
        </w:rPr>
      </w:pPr>
    </w:p>
    <w:p w:rsidR="00C7587E" w:rsidRPr="00532D4B" w:rsidRDefault="009C24F0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b/>
          <w:color w:val="333333"/>
        </w:rPr>
        <w:t>Задание</w:t>
      </w:r>
      <w:proofErr w:type="gramStart"/>
      <w:r>
        <w:rPr>
          <w:b/>
          <w:color w:val="333333"/>
        </w:rPr>
        <w:t xml:space="preserve"> В</w:t>
      </w:r>
      <w:proofErr w:type="gramEnd"/>
      <w:r>
        <w:rPr>
          <w:b/>
          <w:color w:val="333333"/>
        </w:rPr>
        <w:t xml:space="preserve"> 2. </w:t>
      </w:r>
      <w:r w:rsidR="00C7587E" w:rsidRPr="00532D4B">
        <w:rPr>
          <w:color w:val="000000"/>
        </w:rPr>
        <w:t>Напишите сочинение по прочитанному тексту.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одну из проблем, поставленных автором текста.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</w:t>
      </w:r>
      <w:r w:rsidRPr="00532D4B">
        <w:rPr>
          <w:color w:val="000000"/>
        </w:rPr>
        <w:lastRenderedPageBreak/>
        <w:t>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>Объём сочинения — не менее 150 слов.</w:t>
      </w: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2D4B">
        <w:rPr>
          <w:color w:val="00000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532D4B">
        <w:rPr>
          <w:color w:val="000000"/>
        </w:rPr>
        <w:t>текст</w:t>
      </w:r>
      <w:proofErr w:type="gramEnd"/>
      <w:r w:rsidRPr="00532D4B">
        <w:rPr>
          <w:color w:val="000000"/>
        </w:rPr>
        <w:t xml:space="preserve"> без каких бы то ни было комментариев, то такая работа оценивается 0 баллов.</w:t>
      </w:r>
    </w:p>
    <w:p w:rsidR="009C24F0" w:rsidRPr="009C24F0" w:rsidRDefault="00C7587E" w:rsidP="009C24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32D4B">
        <w:rPr>
          <w:color w:val="000000"/>
        </w:rPr>
        <w:t>Сочинение пишите аккуратно, разборчивым почерком.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>В дистанционном формате</w:t>
      </w:r>
      <w:r w:rsidR="009C24F0" w:rsidRPr="009C24F0">
        <w:rPr>
          <w:b/>
          <w:color w:val="000000"/>
        </w:rPr>
        <w:t xml:space="preserve"> </w:t>
      </w:r>
      <w:r w:rsidR="009C24F0">
        <w:rPr>
          <w:b/>
          <w:color w:val="000000"/>
        </w:rPr>
        <w:t xml:space="preserve">обучения </w:t>
      </w:r>
      <w:r w:rsidR="009C24F0" w:rsidRPr="009C24F0">
        <w:rPr>
          <w:b/>
          <w:color w:val="000000"/>
        </w:rPr>
        <w:t xml:space="preserve">лучше представить </w:t>
      </w:r>
      <w:proofErr w:type="spellStart"/>
      <w:r w:rsidR="009C24F0" w:rsidRPr="009C24F0">
        <w:rPr>
          <w:b/>
          <w:color w:val="000000"/>
        </w:rPr>
        <w:t>вордовский</w:t>
      </w:r>
      <w:proofErr w:type="spellEnd"/>
      <w:r w:rsidR="009C24F0" w:rsidRPr="009C24F0">
        <w:rPr>
          <w:b/>
          <w:color w:val="000000"/>
        </w:rPr>
        <w:t xml:space="preserve"> документ!</w:t>
      </w:r>
    </w:p>
    <w:p w:rsidR="009C24F0" w:rsidRPr="00C7587E" w:rsidRDefault="009C24F0" w:rsidP="009C24F0">
      <w:pPr>
        <w:pStyle w:val="2"/>
        <w:shd w:val="clear" w:color="auto" w:fill="FFFFFF"/>
        <w:spacing w:before="300" w:after="150"/>
        <w:rPr>
          <w:rFonts w:ascii="Times New Roman" w:hAnsi="Times New Roman"/>
          <w:b w:val="0"/>
          <w:bCs w:val="0"/>
          <w:color w:val="333333"/>
          <w:sz w:val="24"/>
          <w:szCs w:val="24"/>
          <w:lang w:val="ru-RU"/>
        </w:rPr>
      </w:pPr>
    </w:p>
    <w:p w:rsidR="00C7587E" w:rsidRPr="00532D4B" w:rsidRDefault="00C7587E" w:rsidP="00C758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566FD2" w:rsidRPr="00ED4163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7F" w:rsidRDefault="00A14B7F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6FD2" w:rsidRDefault="00566FD2" w:rsidP="00566F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2F8C5F2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063D07EA"/>
    <w:multiLevelType w:val="hybridMultilevel"/>
    <w:tmpl w:val="A97C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50825"/>
    <w:multiLevelType w:val="hybridMultilevel"/>
    <w:tmpl w:val="44B2E1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D5B85"/>
    <w:multiLevelType w:val="multilevel"/>
    <w:tmpl w:val="D69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56C81"/>
    <w:multiLevelType w:val="multilevel"/>
    <w:tmpl w:val="C83E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F6D90"/>
    <w:multiLevelType w:val="hybridMultilevel"/>
    <w:tmpl w:val="E0E2D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B43004"/>
    <w:multiLevelType w:val="hybridMultilevel"/>
    <w:tmpl w:val="6CAA173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759A"/>
    <w:multiLevelType w:val="hybridMultilevel"/>
    <w:tmpl w:val="D9AE79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5498C"/>
    <w:multiLevelType w:val="hybridMultilevel"/>
    <w:tmpl w:val="81FC3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722B1"/>
    <w:multiLevelType w:val="hybridMultilevel"/>
    <w:tmpl w:val="6E18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61C3B"/>
    <w:multiLevelType w:val="hybridMultilevel"/>
    <w:tmpl w:val="7728C4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050F3"/>
    <w:multiLevelType w:val="hybridMultilevel"/>
    <w:tmpl w:val="A404C5F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6995"/>
    <w:multiLevelType w:val="hybridMultilevel"/>
    <w:tmpl w:val="C9DA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A241AA"/>
    <w:multiLevelType w:val="hybridMultilevel"/>
    <w:tmpl w:val="D75443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D93473"/>
    <w:multiLevelType w:val="multilevel"/>
    <w:tmpl w:val="954A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8285F"/>
    <w:multiLevelType w:val="hybridMultilevel"/>
    <w:tmpl w:val="D6B2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A6F58"/>
    <w:multiLevelType w:val="hybridMultilevel"/>
    <w:tmpl w:val="7FFA0894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65ABB"/>
    <w:multiLevelType w:val="multilevel"/>
    <w:tmpl w:val="E9F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753F9"/>
    <w:multiLevelType w:val="hybridMultilevel"/>
    <w:tmpl w:val="D9D0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A918ED"/>
    <w:multiLevelType w:val="hybridMultilevel"/>
    <w:tmpl w:val="52D42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949FF"/>
    <w:multiLevelType w:val="multilevel"/>
    <w:tmpl w:val="2092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5"/>
  </w:num>
  <w:num w:numId="5">
    <w:abstractNumId w:val="22"/>
  </w:num>
  <w:num w:numId="6">
    <w:abstractNumId w:val="2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6"/>
  </w:num>
  <w:num w:numId="21">
    <w:abstractNumId w:val="6"/>
  </w:num>
  <w:num w:numId="22">
    <w:abstractNumId w:val="9"/>
  </w:num>
  <w:num w:numId="23">
    <w:abstractNumId w:val="14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D2"/>
    <w:rsid w:val="00000ED5"/>
    <w:rsid w:val="000035AB"/>
    <w:rsid w:val="000075CD"/>
    <w:rsid w:val="0001301D"/>
    <w:rsid w:val="000146EF"/>
    <w:rsid w:val="0001722C"/>
    <w:rsid w:val="00023846"/>
    <w:rsid w:val="000244AC"/>
    <w:rsid w:val="000278C7"/>
    <w:rsid w:val="00033771"/>
    <w:rsid w:val="000358B9"/>
    <w:rsid w:val="00036CAD"/>
    <w:rsid w:val="00037427"/>
    <w:rsid w:val="00043701"/>
    <w:rsid w:val="000443E1"/>
    <w:rsid w:val="000605A9"/>
    <w:rsid w:val="000633D8"/>
    <w:rsid w:val="00071686"/>
    <w:rsid w:val="00072C21"/>
    <w:rsid w:val="00074E8A"/>
    <w:rsid w:val="00090E14"/>
    <w:rsid w:val="0009188F"/>
    <w:rsid w:val="00091A16"/>
    <w:rsid w:val="00092A53"/>
    <w:rsid w:val="00093115"/>
    <w:rsid w:val="000970A6"/>
    <w:rsid w:val="000A6DA3"/>
    <w:rsid w:val="000B232A"/>
    <w:rsid w:val="000B2CBB"/>
    <w:rsid w:val="000B350C"/>
    <w:rsid w:val="000B5962"/>
    <w:rsid w:val="000B7C25"/>
    <w:rsid w:val="000C1393"/>
    <w:rsid w:val="000C14A9"/>
    <w:rsid w:val="000C5834"/>
    <w:rsid w:val="000D61C7"/>
    <w:rsid w:val="000E1839"/>
    <w:rsid w:val="000E5445"/>
    <w:rsid w:val="000E74C0"/>
    <w:rsid w:val="000F2851"/>
    <w:rsid w:val="000F5D05"/>
    <w:rsid w:val="001034C6"/>
    <w:rsid w:val="001037E8"/>
    <w:rsid w:val="001112C4"/>
    <w:rsid w:val="00113911"/>
    <w:rsid w:val="001160CA"/>
    <w:rsid w:val="0012122B"/>
    <w:rsid w:val="001263F8"/>
    <w:rsid w:val="00126BB6"/>
    <w:rsid w:val="00130341"/>
    <w:rsid w:val="001426B4"/>
    <w:rsid w:val="00144991"/>
    <w:rsid w:val="00146614"/>
    <w:rsid w:val="00153FED"/>
    <w:rsid w:val="00155E96"/>
    <w:rsid w:val="00157155"/>
    <w:rsid w:val="00157EC5"/>
    <w:rsid w:val="00166CBB"/>
    <w:rsid w:val="00176503"/>
    <w:rsid w:val="0018270B"/>
    <w:rsid w:val="00186A08"/>
    <w:rsid w:val="0019057D"/>
    <w:rsid w:val="00197F75"/>
    <w:rsid w:val="001A26CE"/>
    <w:rsid w:val="001A4B37"/>
    <w:rsid w:val="001A6790"/>
    <w:rsid w:val="001A73EE"/>
    <w:rsid w:val="001B27F9"/>
    <w:rsid w:val="001B6EA8"/>
    <w:rsid w:val="001C1CBB"/>
    <w:rsid w:val="001C213D"/>
    <w:rsid w:val="001C2313"/>
    <w:rsid w:val="001C23E5"/>
    <w:rsid w:val="001C5DE5"/>
    <w:rsid w:val="001C6223"/>
    <w:rsid w:val="001C7A6F"/>
    <w:rsid w:val="001D0564"/>
    <w:rsid w:val="001E0971"/>
    <w:rsid w:val="001E2376"/>
    <w:rsid w:val="001E2487"/>
    <w:rsid w:val="001E2E23"/>
    <w:rsid w:val="001E321D"/>
    <w:rsid w:val="001E4072"/>
    <w:rsid w:val="001E7E32"/>
    <w:rsid w:val="001F0934"/>
    <w:rsid w:val="00201F4F"/>
    <w:rsid w:val="00203885"/>
    <w:rsid w:val="00203A8F"/>
    <w:rsid w:val="002053B3"/>
    <w:rsid w:val="00205AB4"/>
    <w:rsid w:val="00205C9D"/>
    <w:rsid w:val="00211BE9"/>
    <w:rsid w:val="002207C6"/>
    <w:rsid w:val="00230C20"/>
    <w:rsid w:val="00231386"/>
    <w:rsid w:val="00231AEC"/>
    <w:rsid w:val="00233A6B"/>
    <w:rsid w:val="002424E3"/>
    <w:rsid w:val="00245987"/>
    <w:rsid w:val="00253C44"/>
    <w:rsid w:val="002629E6"/>
    <w:rsid w:val="00263B1C"/>
    <w:rsid w:val="00264A28"/>
    <w:rsid w:val="00266A3C"/>
    <w:rsid w:val="00270349"/>
    <w:rsid w:val="00277B96"/>
    <w:rsid w:val="00277DC2"/>
    <w:rsid w:val="0028449F"/>
    <w:rsid w:val="00286E22"/>
    <w:rsid w:val="00290A27"/>
    <w:rsid w:val="002A09AF"/>
    <w:rsid w:val="002B19B7"/>
    <w:rsid w:val="002B28E7"/>
    <w:rsid w:val="002B54B8"/>
    <w:rsid w:val="002C5ED2"/>
    <w:rsid w:val="002C7ECC"/>
    <w:rsid w:val="002D0980"/>
    <w:rsid w:val="002D2683"/>
    <w:rsid w:val="002D4EEC"/>
    <w:rsid w:val="002D5C58"/>
    <w:rsid w:val="002D722C"/>
    <w:rsid w:val="002E5AC5"/>
    <w:rsid w:val="002E6492"/>
    <w:rsid w:val="002F1E71"/>
    <w:rsid w:val="002F2911"/>
    <w:rsid w:val="002F7193"/>
    <w:rsid w:val="00301C8B"/>
    <w:rsid w:val="00302737"/>
    <w:rsid w:val="00307DC2"/>
    <w:rsid w:val="00310D06"/>
    <w:rsid w:val="00313594"/>
    <w:rsid w:val="00327E23"/>
    <w:rsid w:val="00330D1E"/>
    <w:rsid w:val="00333925"/>
    <w:rsid w:val="0033408B"/>
    <w:rsid w:val="0033450E"/>
    <w:rsid w:val="00335F15"/>
    <w:rsid w:val="00335FCD"/>
    <w:rsid w:val="00336D8B"/>
    <w:rsid w:val="00353040"/>
    <w:rsid w:val="00353DA6"/>
    <w:rsid w:val="003609E4"/>
    <w:rsid w:val="00370862"/>
    <w:rsid w:val="0037587E"/>
    <w:rsid w:val="00377C20"/>
    <w:rsid w:val="00380C0B"/>
    <w:rsid w:val="00382EE9"/>
    <w:rsid w:val="00385FC1"/>
    <w:rsid w:val="00387F92"/>
    <w:rsid w:val="00391BAA"/>
    <w:rsid w:val="003932A4"/>
    <w:rsid w:val="00395B22"/>
    <w:rsid w:val="0039646C"/>
    <w:rsid w:val="003A01AE"/>
    <w:rsid w:val="003A0D8A"/>
    <w:rsid w:val="003A1531"/>
    <w:rsid w:val="003A4DEA"/>
    <w:rsid w:val="003B0A8E"/>
    <w:rsid w:val="003B488D"/>
    <w:rsid w:val="003B7F90"/>
    <w:rsid w:val="003C594C"/>
    <w:rsid w:val="003D6039"/>
    <w:rsid w:val="003E0947"/>
    <w:rsid w:val="003E3162"/>
    <w:rsid w:val="003E3F77"/>
    <w:rsid w:val="003E41F9"/>
    <w:rsid w:val="003E5811"/>
    <w:rsid w:val="003E6558"/>
    <w:rsid w:val="0040220E"/>
    <w:rsid w:val="004168A5"/>
    <w:rsid w:val="00423E93"/>
    <w:rsid w:val="004267B6"/>
    <w:rsid w:val="00431DA3"/>
    <w:rsid w:val="0043271C"/>
    <w:rsid w:val="004329A8"/>
    <w:rsid w:val="00432FAF"/>
    <w:rsid w:val="00442AEB"/>
    <w:rsid w:val="00443D13"/>
    <w:rsid w:val="004528F5"/>
    <w:rsid w:val="00452C14"/>
    <w:rsid w:val="004545D7"/>
    <w:rsid w:val="004678A3"/>
    <w:rsid w:val="0047065B"/>
    <w:rsid w:val="00470FCF"/>
    <w:rsid w:val="0047100A"/>
    <w:rsid w:val="00472123"/>
    <w:rsid w:val="0047554F"/>
    <w:rsid w:val="00485FA5"/>
    <w:rsid w:val="004873F3"/>
    <w:rsid w:val="00487F28"/>
    <w:rsid w:val="00490DC1"/>
    <w:rsid w:val="00493048"/>
    <w:rsid w:val="004A2DAB"/>
    <w:rsid w:val="004B1683"/>
    <w:rsid w:val="004B68DF"/>
    <w:rsid w:val="004C5DC8"/>
    <w:rsid w:val="004D0631"/>
    <w:rsid w:val="004D0AC8"/>
    <w:rsid w:val="004D1489"/>
    <w:rsid w:val="004D488C"/>
    <w:rsid w:val="004D4C73"/>
    <w:rsid w:val="004D566F"/>
    <w:rsid w:val="004E03F8"/>
    <w:rsid w:val="004E1402"/>
    <w:rsid w:val="004E2D0C"/>
    <w:rsid w:val="004E368B"/>
    <w:rsid w:val="004E4096"/>
    <w:rsid w:val="004E7DC8"/>
    <w:rsid w:val="004F5DDB"/>
    <w:rsid w:val="005055FB"/>
    <w:rsid w:val="00513F5F"/>
    <w:rsid w:val="00514B1E"/>
    <w:rsid w:val="005212C3"/>
    <w:rsid w:val="0052335B"/>
    <w:rsid w:val="00525EAA"/>
    <w:rsid w:val="00527083"/>
    <w:rsid w:val="005271BA"/>
    <w:rsid w:val="00527C8B"/>
    <w:rsid w:val="00532D4B"/>
    <w:rsid w:val="005356F5"/>
    <w:rsid w:val="00546EF5"/>
    <w:rsid w:val="00550350"/>
    <w:rsid w:val="00566FD2"/>
    <w:rsid w:val="005740BE"/>
    <w:rsid w:val="0058323F"/>
    <w:rsid w:val="00584813"/>
    <w:rsid w:val="005871B5"/>
    <w:rsid w:val="005911AF"/>
    <w:rsid w:val="00591245"/>
    <w:rsid w:val="0059128C"/>
    <w:rsid w:val="00596788"/>
    <w:rsid w:val="005A0302"/>
    <w:rsid w:val="005A098A"/>
    <w:rsid w:val="005A2355"/>
    <w:rsid w:val="005A566E"/>
    <w:rsid w:val="005B10B9"/>
    <w:rsid w:val="005B73C7"/>
    <w:rsid w:val="005C1828"/>
    <w:rsid w:val="005C5225"/>
    <w:rsid w:val="005C6F7F"/>
    <w:rsid w:val="005C7796"/>
    <w:rsid w:val="005D2382"/>
    <w:rsid w:val="005D7770"/>
    <w:rsid w:val="005E6FE5"/>
    <w:rsid w:val="005F2ADE"/>
    <w:rsid w:val="005F3ABC"/>
    <w:rsid w:val="005F46B5"/>
    <w:rsid w:val="005F7830"/>
    <w:rsid w:val="00602D1E"/>
    <w:rsid w:val="006133EE"/>
    <w:rsid w:val="00614A48"/>
    <w:rsid w:val="00617873"/>
    <w:rsid w:val="00623688"/>
    <w:rsid w:val="00626C75"/>
    <w:rsid w:val="00627F33"/>
    <w:rsid w:val="0063757E"/>
    <w:rsid w:val="0064383B"/>
    <w:rsid w:val="0064405D"/>
    <w:rsid w:val="00644F56"/>
    <w:rsid w:val="00650B02"/>
    <w:rsid w:val="00656A3F"/>
    <w:rsid w:val="00664649"/>
    <w:rsid w:val="00666D06"/>
    <w:rsid w:val="0066776D"/>
    <w:rsid w:val="00670909"/>
    <w:rsid w:val="00672022"/>
    <w:rsid w:val="006733A3"/>
    <w:rsid w:val="006736AE"/>
    <w:rsid w:val="0067521E"/>
    <w:rsid w:val="00681F48"/>
    <w:rsid w:val="00685A16"/>
    <w:rsid w:val="00685DC6"/>
    <w:rsid w:val="00693654"/>
    <w:rsid w:val="006959CD"/>
    <w:rsid w:val="00695F53"/>
    <w:rsid w:val="006B09AA"/>
    <w:rsid w:val="006B0AE8"/>
    <w:rsid w:val="006B109E"/>
    <w:rsid w:val="006B56FB"/>
    <w:rsid w:val="006B6E35"/>
    <w:rsid w:val="006C3DB2"/>
    <w:rsid w:val="006C419F"/>
    <w:rsid w:val="006C7170"/>
    <w:rsid w:val="006C73CC"/>
    <w:rsid w:val="006D2DE0"/>
    <w:rsid w:val="006D6BB8"/>
    <w:rsid w:val="006F0DB4"/>
    <w:rsid w:val="007035A1"/>
    <w:rsid w:val="007135A1"/>
    <w:rsid w:val="00716D07"/>
    <w:rsid w:val="00717072"/>
    <w:rsid w:val="00720A5C"/>
    <w:rsid w:val="00726003"/>
    <w:rsid w:val="007270D7"/>
    <w:rsid w:val="00745B7C"/>
    <w:rsid w:val="00747BD1"/>
    <w:rsid w:val="00753CE0"/>
    <w:rsid w:val="00762212"/>
    <w:rsid w:val="007627E9"/>
    <w:rsid w:val="0076390E"/>
    <w:rsid w:val="00765DC5"/>
    <w:rsid w:val="007665D2"/>
    <w:rsid w:val="00766DF2"/>
    <w:rsid w:val="0076752E"/>
    <w:rsid w:val="007675D3"/>
    <w:rsid w:val="00770732"/>
    <w:rsid w:val="00772840"/>
    <w:rsid w:val="00776FE8"/>
    <w:rsid w:val="007800B4"/>
    <w:rsid w:val="0078116C"/>
    <w:rsid w:val="00781F40"/>
    <w:rsid w:val="00782607"/>
    <w:rsid w:val="00787E99"/>
    <w:rsid w:val="00790163"/>
    <w:rsid w:val="00790C8B"/>
    <w:rsid w:val="0079183D"/>
    <w:rsid w:val="007969EA"/>
    <w:rsid w:val="007970F1"/>
    <w:rsid w:val="007A0853"/>
    <w:rsid w:val="007B0D4E"/>
    <w:rsid w:val="007B3EC4"/>
    <w:rsid w:val="007B453A"/>
    <w:rsid w:val="007B5761"/>
    <w:rsid w:val="007C0D56"/>
    <w:rsid w:val="007C35AC"/>
    <w:rsid w:val="007C3E55"/>
    <w:rsid w:val="007C4AE6"/>
    <w:rsid w:val="007C623E"/>
    <w:rsid w:val="007C748E"/>
    <w:rsid w:val="007D154C"/>
    <w:rsid w:val="007D2814"/>
    <w:rsid w:val="007D3F18"/>
    <w:rsid w:val="007D79B8"/>
    <w:rsid w:val="007D7F35"/>
    <w:rsid w:val="007E0E59"/>
    <w:rsid w:val="007E1DF4"/>
    <w:rsid w:val="007E3415"/>
    <w:rsid w:val="007F3EBD"/>
    <w:rsid w:val="00805AA6"/>
    <w:rsid w:val="0081168B"/>
    <w:rsid w:val="0081174A"/>
    <w:rsid w:val="00815EAB"/>
    <w:rsid w:val="00823986"/>
    <w:rsid w:val="00825D98"/>
    <w:rsid w:val="00833318"/>
    <w:rsid w:val="0083583F"/>
    <w:rsid w:val="00842E10"/>
    <w:rsid w:val="008434D2"/>
    <w:rsid w:val="00843C63"/>
    <w:rsid w:val="00847451"/>
    <w:rsid w:val="00850BB5"/>
    <w:rsid w:val="008529C2"/>
    <w:rsid w:val="00855D7F"/>
    <w:rsid w:val="0085611C"/>
    <w:rsid w:val="00856701"/>
    <w:rsid w:val="00856DA1"/>
    <w:rsid w:val="008577C6"/>
    <w:rsid w:val="008603A5"/>
    <w:rsid w:val="00865D1E"/>
    <w:rsid w:val="00883867"/>
    <w:rsid w:val="00884829"/>
    <w:rsid w:val="00885DED"/>
    <w:rsid w:val="00885DF5"/>
    <w:rsid w:val="00886F2C"/>
    <w:rsid w:val="008914A6"/>
    <w:rsid w:val="00897812"/>
    <w:rsid w:val="008A186B"/>
    <w:rsid w:val="008B0412"/>
    <w:rsid w:val="008B28E1"/>
    <w:rsid w:val="008B5CF1"/>
    <w:rsid w:val="008B6ABD"/>
    <w:rsid w:val="008C1DE6"/>
    <w:rsid w:val="008C3394"/>
    <w:rsid w:val="008C3E33"/>
    <w:rsid w:val="008C6C9D"/>
    <w:rsid w:val="008D223E"/>
    <w:rsid w:val="008D4915"/>
    <w:rsid w:val="008D6AF1"/>
    <w:rsid w:val="008E188F"/>
    <w:rsid w:val="008E4B80"/>
    <w:rsid w:val="008E727F"/>
    <w:rsid w:val="008E7B2E"/>
    <w:rsid w:val="008F3D6A"/>
    <w:rsid w:val="00903744"/>
    <w:rsid w:val="00905C9F"/>
    <w:rsid w:val="0090604C"/>
    <w:rsid w:val="00910365"/>
    <w:rsid w:val="0091232B"/>
    <w:rsid w:val="00913F3B"/>
    <w:rsid w:val="00914DE8"/>
    <w:rsid w:val="00915F01"/>
    <w:rsid w:val="00916365"/>
    <w:rsid w:val="0092139D"/>
    <w:rsid w:val="00921511"/>
    <w:rsid w:val="0092253F"/>
    <w:rsid w:val="00923216"/>
    <w:rsid w:val="00927B16"/>
    <w:rsid w:val="009365A5"/>
    <w:rsid w:val="00940D1C"/>
    <w:rsid w:val="00943A26"/>
    <w:rsid w:val="00953D5F"/>
    <w:rsid w:val="00956939"/>
    <w:rsid w:val="009616ED"/>
    <w:rsid w:val="00966160"/>
    <w:rsid w:val="00967B4C"/>
    <w:rsid w:val="00975D5C"/>
    <w:rsid w:val="00975DA9"/>
    <w:rsid w:val="00982EDF"/>
    <w:rsid w:val="009833B8"/>
    <w:rsid w:val="00984280"/>
    <w:rsid w:val="0098647C"/>
    <w:rsid w:val="009942ED"/>
    <w:rsid w:val="009968A1"/>
    <w:rsid w:val="0099763D"/>
    <w:rsid w:val="009A251D"/>
    <w:rsid w:val="009A39BE"/>
    <w:rsid w:val="009A3DD0"/>
    <w:rsid w:val="009A42B7"/>
    <w:rsid w:val="009B2B21"/>
    <w:rsid w:val="009B3F48"/>
    <w:rsid w:val="009B538E"/>
    <w:rsid w:val="009C1282"/>
    <w:rsid w:val="009C24F0"/>
    <w:rsid w:val="009C69E8"/>
    <w:rsid w:val="009D1647"/>
    <w:rsid w:val="009D1FBE"/>
    <w:rsid w:val="009D5842"/>
    <w:rsid w:val="009D65FE"/>
    <w:rsid w:val="009D7FF8"/>
    <w:rsid w:val="009E0719"/>
    <w:rsid w:val="009E2206"/>
    <w:rsid w:val="009E5851"/>
    <w:rsid w:val="009E5964"/>
    <w:rsid w:val="00A010D4"/>
    <w:rsid w:val="00A01F8A"/>
    <w:rsid w:val="00A06BEE"/>
    <w:rsid w:val="00A14B7F"/>
    <w:rsid w:val="00A20AFA"/>
    <w:rsid w:val="00A34456"/>
    <w:rsid w:val="00A35C30"/>
    <w:rsid w:val="00A37C06"/>
    <w:rsid w:val="00A40F83"/>
    <w:rsid w:val="00A44B0E"/>
    <w:rsid w:val="00A67668"/>
    <w:rsid w:val="00A70AF5"/>
    <w:rsid w:val="00A76F05"/>
    <w:rsid w:val="00A854CF"/>
    <w:rsid w:val="00A85AE6"/>
    <w:rsid w:val="00A9103A"/>
    <w:rsid w:val="00A94FD2"/>
    <w:rsid w:val="00AA0A3C"/>
    <w:rsid w:val="00AA2518"/>
    <w:rsid w:val="00AA4731"/>
    <w:rsid w:val="00AB18C9"/>
    <w:rsid w:val="00AB6461"/>
    <w:rsid w:val="00AC4B13"/>
    <w:rsid w:val="00AC717F"/>
    <w:rsid w:val="00AD080A"/>
    <w:rsid w:val="00AD136A"/>
    <w:rsid w:val="00AD29B4"/>
    <w:rsid w:val="00AD31BB"/>
    <w:rsid w:val="00AD53A0"/>
    <w:rsid w:val="00AE3C7D"/>
    <w:rsid w:val="00AE5DC2"/>
    <w:rsid w:val="00AE5E4C"/>
    <w:rsid w:val="00AF39BD"/>
    <w:rsid w:val="00AF4F28"/>
    <w:rsid w:val="00B13091"/>
    <w:rsid w:val="00B15AB1"/>
    <w:rsid w:val="00B177FC"/>
    <w:rsid w:val="00B204BE"/>
    <w:rsid w:val="00B20A2C"/>
    <w:rsid w:val="00B2172A"/>
    <w:rsid w:val="00B27F3D"/>
    <w:rsid w:val="00B30184"/>
    <w:rsid w:val="00B31B67"/>
    <w:rsid w:val="00B35FBD"/>
    <w:rsid w:val="00B41E97"/>
    <w:rsid w:val="00B42C54"/>
    <w:rsid w:val="00B42D10"/>
    <w:rsid w:val="00B46225"/>
    <w:rsid w:val="00B462CB"/>
    <w:rsid w:val="00B463E9"/>
    <w:rsid w:val="00B52209"/>
    <w:rsid w:val="00B60728"/>
    <w:rsid w:val="00B60B85"/>
    <w:rsid w:val="00B63296"/>
    <w:rsid w:val="00B7163E"/>
    <w:rsid w:val="00B7257C"/>
    <w:rsid w:val="00B73AFB"/>
    <w:rsid w:val="00B77AD4"/>
    <w:rsid w:val="00B83424"/>
    <w:rsid w:val="00B876EB"/>
    <w:rsid w:val="00B93B04"/>
    <w:rsid w:val="00B94983"/>
    <w:rsid w:val="00BA2E79"/>
    <w:rsid w:val="00BA35C9"/>
    <w:rsid w:val="00BA61C6"/>
    <w:rsid w:val="00BA6890"/>
    <w:rsid w:val="00BB580C"/>
    <w:rsid w:val="00BB5D24"/>
    <w:rsid w:val="00BB7E6C"/>
    <w:rsid w:val="00BC0729"/>
    <w:rsid w:val="00BC0CFA"/>
    <w:rsid w:val="00BC15BC"/>
    <w:rsid w:val="00BC2128"/>
    <w:rsid w:val="00BC4782"/>
    <w:rsid w:val="00BC6EEE"/>
    <w:rsid w:val="00BC7056"/>
    <w:rsid w:val="00BD203C"/>
    <w:rsid w:val="00BD31D3"/>
    <w:rsid w:val="00BD5599"/>
    <w:rsid w:val="00BE0D69"/>
    <w:rsid w:val="00BE3208"/>
    <w:rsid w:val="00BE39FA"/>
    <w:rsid w:val="00BF6456"/>
    <w:rsid w:val="00BF6CCD"/>
    <w:rsid w:val="00C035B2"/>
    <w:rsid w:val="00C04C39"/>
    <w:rsid w:val="00C060BC"/>
    <w:rsid w:val="00C06C75"/>
    <w:rsid w:val="00C10CE4"/>
    <w:rsid w:val="00C11E8A"/>
    <w:rsid w:val="00C13217"/>
    <w:rsid w:val="00C13519"/>
    <w:rsid w:val="00C17906"/>
    <w:rsid w:val="00C25B73"/>
    <w:rsid w:val="00C31171"/>
    <w:rsid w:val="00C31B6D"/>
    <w:rsid w:val="00C32B40"/>
    <w:rsid w:val="00C349C9"/>
    <w:rsid w:val="00C35D80"/>
    <w:rsid w:val="00C41ED3"/>
    <w:rsid w:val="00C42951"/>
    <w:rsid w:val="00C5579D"/>
    <w:rsid w:val="00C56A54"/>
    <w:rsid w:val="00C57409"/>
    <w:rsid w:val="00C608C8"/>
    <w:rsid w:val="00C736DA"/>
    <w:rsid w:val="00C74271"/>
    <w:rsid w:val="00C7444F"/>
    <w:rsid w:val="00C74B5F"/>
    <w:rsid w:val="00C74BF2"/>
    <w:rsid w:val="00C7587E"/>
    <w:rsid w:val="00C75FA6"/>
    <w:rsid w:val="00C8061A"/>
    <w:rsid w:val="00C955F7"/>
    <w:rsid w:val="00CA4B23"/>
    <w:rsid w:val="00CA4F7F"/>
    <w:rsid w:val="00CB3CB9"/>
    <w:rsid w:val="00CB766C"/>
    <w:rsid w:val="00CC0E09"/>
    <w:rsid w:val="00CC13BC"/>
    <w:rsid w:val="00CC3A78"/>
    <w:rsid w:val="00CC6CD8"/>
    <w:rsid w:val="00CD074B"/>
    <w:rsid w:val="00CD482F"/>
    <w:rsid w:val="00CD574B"/>
    <w:rsid w:val="00CD76D3"/>
    <w:rsid w:val="00CD7AA4"/>
    <w:rsid w:val="00CE1519"/>
    <w:rsid w:val="00CE16DF"/>
    <w:rsid w:val="00CE4890"/>
    <w:rsid w:val="00CE79FB"/>
    <w:rsid w:val="00CF019A"/>
    <w:rsid w:val="00CF15A5"/>
    <w:rsid w:val="00CF23F9"/>
    <w:rsid w:val="00CF261C"/>
    <w:rsid w:val="00D03391"/>
    <w:rsid w:val="00D0780C"/>
    <w:rsid w:val="00D10CAC"/>
    <w:rsid w:val="00D12964"/>
    <w:rsid w:val="00D12AB2"/>
    <w:rsid w:val="00D1347B"/>
    <w:rsid w:val="00D138DA"/>
    <w:rsid w:val="00D17F17"/>
    <w:rsid w:val="00D22323"/>
    <w:rsid w:val="00D2446D"/>
    <w:rsid w:val="00D24C74"/>
    <w:rsid w:val="00D30471"/>
    <w:rsid w:val="00D35069"/>
    <w:rsid w:val="00D360A8"/>
    <w:rsid w:val="00D37AE2"/>
    <w:rsid w:val="00D42157"/>
    <w:rsid w:val="00D44B1E"/>
    <w:rsid w:val="00D54EE3"/>
    <w:rsid w:val="00D55B91"/>
    <w:rsid w:val="00D56CA2"/>
    <w:rsid w:val="00D57296"/>
    <w:rsid w:val="00D57482"/>
    <w:rsid w:val="00D577EA"/>
    <w:rsid w:val="00D601B7"/>
    <w:rsid w:val="00D60CFD"/>
    <w:rsid w:val="00D630C3"/>
    <w:rsid w:val="00D65C3A"/>
    <w:rsid w:val="00D712CB"/>
    <w:rsid w:val="00D74F90"/>
    <w:rsid w:val="00D83881"/>
    <w:rsid w:val="00D912C6"/>
    <w:rsid w:val="00D94BE5"/>
    <w:rsid w:val="00D94D00"/>
    <w:rsid w:val="00D95013"/>
    <w:rsid w:val="00D95914"/>
    <w:rsid w:val="00DA2A06"/>
    <w:rsid w:val="00DA4D86"/>
    <w:rsid w:val="00DA7624"/>
    <w:rsid w:val="00DB00D3"/>
    <w:rsid w:val="00DB21F4"/>
    <w:rsid w:val="00DB34A2"/>
    <w:rsid w:val="00DC21C3"/>
    <w:rsid w:val="00DC3BCA"/>
    <w:rsid w:val="00DD6E06"/>
    <w:rsid w:val="00DE1EC4"/>
    <w:rsid w:val="00DE3415"/>
    <w:rsid w:val="00DE5ABA"/>
    <w:rsid w:val="00DF032D"/>
    <w:rsid w:val="00DF0C5F"/>
    <w:rsid w:val="00DF1C98"/>
    <w:rsid w:val="00DF3AA7"/>
    <w:rsid w:val="00DF4701"/>
    <w:rsid w:val="00DF528D"/>
    <w:rsid w:val="00DF5E66"/>
    <w:rsid w:val="00E00DB5"/>
    <w:rsid w:val="00E0140A"/>
    <w:rsid w:val="00E04C64"/>
    <w:rsid w:val="00E151AA"/>
    <w:rsid w:val="00E229C4"/>
    <w:rsid w:val="00E253EB"/>
    <w:rsid w:val="00E25959"/>
    <w:rsid w:val="00E33A8E"/>
    <w:rsid w:val="00E366DE"/>
    <w:rsid w:val="00E42F67"/>
    <w:rsid w:val="00E52ACA"/>
    <w:rsid w:val="00E54B19"/>
    <w:rsid w:val="00E56EFC"/>
    <w:rsid w:val="00E57205"/>
    <w:rsid w:val="00E63D81"/>
    <w:rsid w:val="00E7237F"/>
    <w:rsid w:val="00E7599B"/>
    <w:rsid w:val="00E75A1B"/>
    <w:rsid w:val="00E876CC"/>
    <w:rsid w:val="00E9382A"/>
    <w:rsid w:val="00E95677"/>
    <w:rsid w:val="00E956F5"/>
    <w:rsid w:val="00E9744E"/>
    <w:rsid w:val="00EA5F95"/>
    <w:rsid w:val="00EA6019"/>
    <w:rsid w:val="00EA6A8B"/>
    <w:rsid w:val="00EA6C48"/>
    <w:rsid w:val="00EB157C"/>
    <w:rsid w:val="00EB7498"/>
    <w:rsid w:val="00EC0E5A"/>
    <w:rsid w:val="00EC4F47"/>
    <w:rsid w:val="00EC53DA"/>
    <w:rsid w:val="00EC559A"/>
    <w:rsid w:val="00EC6AC2"/>
    <w:rsid w:val="00ED3D6E"/>
    <w:rsid w:val="00ED7907"/>
    <w:rsid w:val="00EF48E6"/>
    <w:rsid w:val="00F02197"/>
    <w:rsid w:val="00F03A7B"/>
    <w:rsid w:val="00F1078F"/>
    <w:rsid w:val="00F12A96"/>
    <w:rsid w:val="00F1328E"/>
    <w:rsid w:val="00F13982"/>
    <w:rsid w:val="00F142FE"/>
    <w:rsid w:val="00F16312"/>
    <w:rsid w:val="00F17167"/>
    <w:rsid w:val="00F20102"/>
    <w:rsid w:val="00F26E2D"/>
    <w:rsid w:val="00F36D4F"/>
    <w:rsid w:val="00F40AC5"/>
    <w:rsid w:val="00F41ACF"/>
    <w:rsid w:val="00F450FF"/>
    <w:rsid w:val="00F54A56"/>
    <w:rsid w:val="00F56D28"/>
    <w:rsid w:val="00F60F1F"/>
    <w:rsid w:val="00F61198"/>
    <w:rsid w:val="00F70D09"/>
    <w:rsid w:val="00F725F0"/>
    <w:rsid w:val="00F73AED"/>
    <w:rsid w:val="00F74244"/>
    <w:rsid w:val="00F7442A"/>
    <w:rsid w:val="00F80209"/>
    <w:rsid w:val="00F82265"/>
    <w:rsid w:val="00F82B09"/>
    <w:rsid w:val="00F86BE0"/>
    <w:rsid w:val="00F87510"/>
    <w:rsid w:val="00F97C95"/>
    <w:rsid w:val="00FA14B8"/>
    <w:rsid w:val="00FA41CE"/>
    <w:rsid w:val="00FB2650"/>
    <w:rsid w:val="00FB2682"/>
    <w:rsid w:val="00FB3CBA"/>
    <w:rsid w:val="00FC01A5"/>
    <w:rsid w:val="00FC5363"/>
    <w:rsid w:val="00FC7D23"/>
    <w:rsid w:val="00FD1843"/>
    <w:rsid w:val="00FD3B0B"/>
    <w:rsid w:val="00FD5910"/>
    <w:rsid w:val="00FD5DE4"/>
    <w:rsid w:val="00FE1827"/>
    <w:rsid w:val="00FE58FF"/>
    <w:rsid w:val="00FE724D"/>
    <w:rsid w:val="00FF243E"/>
    <w:rsid w:val="00FF2952"/>
    <w:rsid w:val="00FF343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66FD2"/>
    <w:pPr>
      <w:keepNext/>
      <w:suppressAutoHyphens w:val="0"/>
      <w:spacing w:after="0" w:line="240" w:lineRule="auto"/>
      <w:ind w:left="720"/>
      <w:outlineLvl w:val="0"/>
    </w:pPr>
    <w:rPr>
      <w:rFonts w:ascii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6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6FD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D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66FD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566FD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566FD2"/>
    <w:rPr>
      <w:rFonts w:cs="Times New Roman"/>
    </w:rPr>
  </w:style>
  <w:style w:type="character" w:customStyle="1" w:styleId="WW8Num2z0">
    <w:name w:val="WW8Num2z0"/>
    <w:rsid w:val="00566FD2"/>
    <w:rPr>
      <w:rFonts w:cs="Times New Roman"/>
    </w:rPr>
  </w:style>
  <w:style w:type="character" w:customStyle="1" w:styleId="WW8Num3z0">
    <w:name w:val="WW8Num3z0"/>
    <w:rsid w:val="00566FD2"/>
    <w:rPr>
      <w:rFonts w:cs="Times New Roman"/>
    </w:rPr>
  </w:style>
  <w:style w:type="character" w:customStyle="1" w:styleId="WW8Num4z0">
    <w:name w:val="WW8Num4z0"/>
    <w:rsid w:val="00566FD2"/>
    <w:rPr>
      <w:rFonts w:cs="Times New Roman"/>
    </w:rPr>
  </w:style>
  <w:style w:type="character" w:customStyle="1" w:styleId="WW8Num5z0">
    <w:name w:val="WW8Num5z0"/>
    <w:rsid w:val="00566FD2"/>
    <w:rPr>
      <w:rFonts w:cs="Times New Roman"/>
    </w:rPr>
  </w:style>
  <w:style w:type="character" w:customStyle="1" w:styleId="WW8Num6z0">
    <w:name w:val="WW8Num6z0"/>
    <w:rsid w:val="00566FD2"/>
    <w:rPr>
      <w:rFonts w:ascii="Times New Roman" w:hAnsi="Times New Roman"/>
    </w:rPr>
  </w:style>
  <w:style w:type="character" w:customStyle="1" w:styleId="WW8Num7z0">
    <w:name w:val="WW8Num7z0"/>
    <w:rsid w:val="00566FD2"/>
    <w:rPr>
      <w:rFonts w:ascii="Symbol" w:hAnsi="Symbol"/>
    </w:rPr>
  </w:style>
  <w:style w:type="character" w:customStyle="1" w:styleId="WW8Num7z1">
    <w:name w:val="WW8Num7z1"/>
    <w:rsid w:val="00566FD2"/>
    <w:rPr>
      <w:rFonts w:ascii="Courier New" w:hAnsi="Courier New"/>
    </w:rPr>
  </w:style>
  <w:style w:type="character" w:customStyle="1" w:styleId="WW8Num7z2">
    <w:name w:val="WW8Num7z2"/>
    <w:rsid w:val="00566FD2"/>
    <w:rPr>
      <w:rFonts w:ascii="Wingdings" w:hAnsi="Wingdings"/>
    </w:rPr>
  </w:style>
  <w:style w:type="character" w:customStyle="1" w:styleId="WW8Num8z0">
    <w:name w:val="WW8Num8z0"/>
    <w:rsid w:val="00566FD2"/>
    <w:rPr>
      <w:rFonts w:cs="Times New Roman"/>
    </w:rPr>
  </w:style>
  <w:style w:type="character" w:customStyle="1" w:styleId="WW8Num9z0">
    <w:name w:val="WW8Num9z0"/>
    <w:rsid w:val="00566FD2"/>
    <w:rPr>
      <w:rFonts w:cs="Times New Roman"/>
    </w:rPr>
  </w:style>
  <w:style w:type="character" w:customStyle="1" w:styleId="WW8Num10z0">
    <w:name w:val="WW8Num10z0"/>
    <w:rsid w:val="00566FD2"/>
    <w:rPr>
      <w:rFonts w:cs="Times New Roman"/>
    </w:rPr>
  </w:style>
  <w:style w:type="character" w:customStyle="1" w:styleId="WW8Num10z2">
    <w:name w:val="WW8Num10z2"/>
    <w:rsid w:val="00566FD2"/>
    <w:rPr>
      <w:rFonts w:ascii="Wingdings" w:hAnsi="Wingdings"/>
    </w:rPr>
  </w:style>
  <w:style w:type="character" w:customStyle="1" w:styleId="WW8Num10z3">
    <w:name w:val="WW8Num10z3"/>
    <w:rsid w:val="00566FD2"/>
    <w:rPr>
      <w:rFonts w:ascii="Symbol" w:hAnsi="Symbol"/>
    </w:rPr>
  </w:style>
  <w:style w:type="character" w:customStyle="1" w:styleId="WW8Num10z4">
    <w:name w:val="WW8Num10z4"/>
    <w:rsid w:val="00566FD2"/>
    <w:rPr>
      <w:rFonts w:ascii="Courier New" w:hAnsi="Courier New"/>
    </w:rPr>
  </w:style>
  <w:style w:type="character" w:customStyle="1" w:styleId="WW8Num11z0">
    <w:name w:val="WW8Num11z0"/>
    <w:rsid w:val="00566FD2"/>
    <w:rPr>
      <w:rFonts w:cs="Times New Roman"/>
    </w:rPr>
  </w:style>
  <w:style w:type="character" w:customStyle="1" w:styleId="WW8Num12z0">
    <w:name w:val="WW8Num12z0"/>
    <w:rsid w:val="00566FD2"/>
    <w:rPr>
      <w:rFonts w:cs="Times New Roman"/>
    </w:rPr>
  </w:style>
  <w:style w:type="character" w:customStyle="1" w:styleId="WW8Num13z0">
    <w:name w:val="WW8Num13z0"/>
    <w:rsid w:val="00566FD2"/>
    <w:rPr>
      <w:rFonts w:cs="Times New Roman"/>
    </w:rPr>
  </w:style>
  <w:style w:type="character" w:customStyle="1" w:styleId="WW8Num14z0">
    <w:name w:val="WW8Num14z0"/>
    <w:rsid w:val="00566FD2"/>
    <w:rPr>
      <w:rFonts w:cs="Times New Roman"/>
    </w:rPr>
  </w:style>
  <w:style w:type="character" w:customStyle="1" w:styleId="WW8Num15z0">
    <w:name w:val="WW8Num15z0"/>
    <w:rsid w:val="00566FD2"/>
    <w:rPr>
      <w:rFonts w:cs="Times New Roman"/>
    </w:rPr>
  </w:style>
  <w:style w:type="character" w:customStyle="1" w:styleId="WW8Num16z0">
    <w:name w:val="WW8Num16z0"/>
    <w:rsid w:val="00566FD2"/>
    <w:rPr>
      <w:rFonts w:cs="Times New Roman"/>
    </w:rPr>
  </w:style>
  <w:style w:type="character" w:customStyle="1" w:styleId="WW8Num17z0">
    <w:name w:val="WW8Num17z0"/>
    <w:rsid w:val="00566FD2"/>
    <w:rPr>
      <w:rFonts w:cs="Times New Roman"/>
    </w:rPr>
  </w:style>
  <w:style w:type="character" w:customStyle="1" w:styleId="WW8Num18z0">
    <w:name w:val="WW8Num18z0"/>
    <w:rsid w:val="00566FD2"/>
    <w:rPr>
      <w:rFonts w:cs="Times New Roman"/>
    </w:rPr>
  </w:style>
  <w:style w:type="character" w:customStyle="1" w:styleId="WW8Num19z0">
    <w:name w:val="WW8Num19z0"/>
    <w:rsid w:val="00566FD2"/>
    <w:rPr>
      <w:rFonts w:cs="Times New Roman"/>
    </w:rPr>
  </w:style>
  <w:style w:type="character" w:customStyle="1" w:styleId="WW8Num20z0">
    <w:name w:val="WW8Num20z0"/>
    <w:rsid w:val="00566FD2"/>
    <w:rPr>
      <w:rFonts w:ascii="Symbol" w:hAnsi="Symbol"/>
    </w:rPr>
  </w:style>
  <w:style w:type="character" w:customStyle="1" w:styleId="WW8Num20z1">
    <w:name w:val="WW8Num20z1"/>
    <w:rsid w:val="00566FD2"/>
    <w:rPr>
      <w:rFonts w:ascii="Courier New" w:hAnsi="Courier New"/>
    </w:rPr>
  </w:style>
  <w:style w:type="character" w:customStyle="1" w:styleId="WW8Num20z2">
    <w:name w:val="WW8Num20z2"/>
    <w:rsid w:val="00566FD2"/>
    <w:rPr>
      <w:rFonts w:ascii="Wingdings" w:hAnsi="Wingdings"/>
    </w:rPr>
  </w:style>
  <w:style w:type="character" w:customStyle="1" w:styleId="WW8Num21z0">
    <w:name w:val="WW8Num21z0"/>
    <w:rsid w:val="00566FD2"/>
    <w:rPr>
      <w:rFonts w:cs="Times New Roman"/>
    </w:rPr>
  </w:style>
  <w:style w:type="character" w:customStyle="1" w:styleId="WW8Num22z0">
    <w:name w:val="WW8Num22z0"/>
    <w:rsid w:val="00566FD2"/>
    <w:rPr>
      <w:rFonts w:cs="Times New Roman"/>
    </w:rPr>
  </w:style>
  <w:style w:type="character" w:customStyle="1" w:styleId="WW8Num23z0">
    <w:name w:val="WW8Num23z0"/>
    <w:rsid w:val="00566FD2"/>
    <w:rPr>
      <w:rFonts w:cs="Times New Roman"/>
    </w:rPr>
  </w:style>
  <w:style w:type="character" w:customStyle="1" w:styleId="WW8Num24z0">
    <w:name w:val="WW8Num24z0"/>
    <w:rsid w:val="00566FD2"/>
    <w:rPr>
      <w:rFonts w:cs="Times New Roman"/>
    </w:rPr>
  </w:style>
  <w:style w:type="character" w:customStyle="1" w:styleId="WW8Num25z0">
    <w:name w:val="WW8Num25z0"/>
    <w:rsid w:val="00566FD2"/>
    <w:rPr>
      <w:rFonts w:cs="Times New Roman"/>
    </w:rPr>
  </w:style>
  <w:style w:type="character" w:customStyle="1" w:styleId="WW8Num26z0">
    <w:name w:val="WW8Num26z0"/>
    <w:rsid w:val="00566FD2"/>
    <w:rPr>
      <w:rFonts w:cs="Times New Roman"/>
    </w:rPr>
  </w:style>
  <w:style w:type="character" w:customStyle="1" w:styleId="WW8Num27z0">
    <w:name w:val="WW8Num27z0"/>
    <w:rsid w:val="00566FD2"/>
    <w:rPr>
      <w:rFonts w:ascii="Symbol" w:hAnsi="Symbol"/>
    </w:rPr>
  </w:style>
  <w:style w:type="character" w:customStyle="1" w:styleId="WW8Num27z1">
    <w:name w:val="WW8Num27z1"/>
    <w:rsid w:val="00566FD2"/>
    <w:rPr>
      <w:rFonts w:ascii="Courier New" w:hAnsi="Courier New"/>
    </w:rPr>
  </w:style>
  <w:style w:type="character" w:customStyle="1" w:styleId="WW8Num27z2">
    <w:name w:val="WW8Num27z2"/>
    <w:rsid w:val="00566FD2"/>
    <w:rPr>
      <w:rFonts w:ascii="Wingdings" w:hAnsi="Wingdings"/>
    </w:rPr>
  </w:style>
  <w:style w:type="character" w:customStyle="1" w:styleId="WW8Num28z0">
    <w:name w:val="WW8Num28z0"/>
    <w:rsid w:val="00566FD2"/>
    <w:rPr>
      <w:rFonts w:cs="Times New Roman"/>
    </w:rPr>
  </w:style>
  <w:style w:type="character" w:customStyle="1" w:styleId="WW8Num29z0">
    <w:name w:val="WW8Num29z0"/>
    <w:rsid w:val="00566FD2"/>
    <w:rPr>
      <w:rFonts w:cs="Times New Roman"/>
    </w:rPr>
  </w:style>
  <w:style w:type="character" w:customStyle="1" w:styleId="WW8Num30z0">
    <w:name w:val="WW8Num30z0"/>
    <w:rsid w:val="00566FD2"/>
    <w:rPr>
      <w:rFonts w:cs="Times New Roman"/>
    </w:rPr>
  </w:style>
  <w:style w:type="character" w:customStyle="1" w:styleId="WW8Num31z0">
    <w:name w:val="WW8Num31z0"/>
    <w:rsid w:val="00566FD2"/>
    <w:rPr>
      <w:rFonts w:ascii="Symbol" w:hAnsi="Symbol"/>
    </w:rPr>
  </w:style>
  <w:style w:type="character" w:customStyle="1" w:styleId="WW8Num31z1">
    <w:name w:val="WW8Num31z1"/>
    <w:rsid w:val="00566FD2"/>
    <w:rPr>
      <w:rFonts w:ascii="Courier New" w:hAnsi="Courier New" w:cs="Courier New"/>
    </w:rPr>
  </w:style>
  <w:style w:type="character" w:customStyle="1" w:styleId="WW8Num31z2">
    <w:name w:val="WW8Num31z2"/>
    <w:rsid w:val="00566FD2"/>
    <w:rPr>
      <w:rFonts w:ascii="Wingdings" w:hAnsi="Wingdings"/>
    </w:rPr>
  </w:style>
  <w:style w:type="character" w:customStyle="1" w:styleId="WW8Num32z0">
    <w:name w:val="WW8Num32z0"/>
    <w:rsid w:val="00566FD2"/>
    <w:rPr>
      <w:rFonts w:ascii="Symbol" w:hAnsi="Symbol"/>
    </w:rPr>
  </w:style>
  <w:style w:type="character" w:customStyle="1" w:styleId="WW8Num32z1">
    <w:name w:val="WW8Num32z1"/>
    <w:rsid w:val="00566FD2"/>
    <w:rPr>
      <w:rFonts w:ascii="Courier New" w:hAnsi="Courier New"/>
    </w:rPr>
  </w:style>
  <w:style w:type="character" w:customStyle="1" w:styleId="WW8Num32z2">
    <w:name w:val="WW8Num32z2"/>
    <w:rsid w:val="00566FD2"/>
    <w:rPr>
      <w:rFonts w:ascii="Wingdings" w:hAnsi="Wingdings"/>
    </w:rPr>
  </w:style>
  <w:style w:type="character" w:customStyle="1" w:styleId="WW8Num33z0">
    <w:name w:val="WW8Num33z0"/>
    <w:rsid w:val="00566FD2"/>
    <w:rPr>
      <w:rFonts w:cs="Times New Roman"/>
    </w:rPr>
  </w:style>
  <w:style w:type="character" w:customStyle="1" w:styleId="WW8Num34z0">
    <w:name w:val="WW8Num34z0"/>
    <w:rsid w:val="00566FD2"/>
    <w:rPr>
      <w:rFonts w:ascii="Symbol" w:hAnsi="Symbol"/>
    </w:rPr>
  </w:style>
  <w:style w:type="character" w:customStyle="1" w:styleId="WW8Num34z1">
    <w:name w:val="WW8Num34z1"/>
    <w:rsid w:val="00566FD2"/>
    <w:rPr>
      <w:rFonts w:ascii="Courier New" w:hAnsi="Courier New"/>
    </w:rPr>
  </w:style>
  <w:style w:type="character" w:customStyle="1" w:styleId="WW8Num34z2">
    <w:name w:val="WW8Num34z2"/>
    <w:rsid w:val="00566FD2"/>
    <w:rPr>
      <w:rFonts w:ascii="Wingdings" w:hAnsi="Wingdings"/>
    </w:rPr>
  </w:style>
  <w:style w:type="character" w:customStyle="1" w:styleId="WW8Num35z0">
    <w:name w:val="WW8Num35z0"/>
    <w:rsid w:val="00566FD2"/>
    <w:rPr>
      <w:rFonts w:cs="Times New Roman"/>
    </w:rPr>
  </w:style>
  <w:style w:type="character" w:customStyle="1" w:styleId="WW8Num36z0">
    <w:name w:val="WW8Num36z0"/>
    <w:rsid w:val="00566FD2"/>
    <w:rPr>
      <w:rFonts w:ascii="Symbol" w:hAnsi="Symbol"/>
    </w:rPr>
  </w:style>
  <w:style w:type="character" w:customStyle="1" w:styleId="WW8Num36z1">
    <w:name w:val="WW8Num36z1"/>
    <w:rsid w:val="00566FD2"/>
    <w:rPr>
      <w:rFonts w:ascii="Courier New" w:hAnsi="Courier New"/>
    </w:rPr>
  </w:style>
  <w:style w:type="character" w:customStyle="1" w:styleId="WW8Num36z2">
    <w:name w:val="WW8Num36z2"/>
    <w:rsid w:val="00566FD2"/>
    <w:rPr>
      <w:rFonts w:ascii="Wingdings" w:hAnsi="Wingdings"/>
    </w:rPr>
  </w:style>
  <w:style w:type="character" w:customStyle="1" w:styleId="WW8Num37z0">
    <w:name w:val="WW8Num37z0"/>
    <w:rsid w:val="00566FD2"/>
    <w:rPr>
      <w:rFonts w:cs="Times New Roman"/>
    </w:rPr>
  </w:style>
  <w:style w:type="character" w:customStyle="1" w:styleId="WW8Num38z0">
    <w:name w:val="WW8Num38z0"/>
    <w:rsid w:val="00566FD2"/>
    <w:rPr>
      <w:rFonts w:cs="Times New Roman"/>
      <w:sz w:val="28"/>
      <w:szCs w:val="28"/>
    </w:rPr>
  </w:style>
  <w:style w:type="character" w:customStyle="1" w:styleId="WW8Num38z1">
    <w:name w:val="WW8Num38z1"/>
    <w:rsid w:val="00566FD2"/>
    <w:rPr>
      <w:rFonts w:cs="Times New Roman"/>
    </w:rPr>
  </w:style>
  <w:style w:type="character" w:customStyle="1" w:styleId="WW8Num39z0">
    <w:name w:val="WW8Num39z0"/>
    <w:rsid w:val="00566FD2"/>
    <w:rPr>
      <w:rFonts w:cs="Times New Roman"/>
    </w:rPr>
  </w:style>
  <w:style w:type="character" w:customStyle="1" w:styleId="WW8Num40z0">
    <w:name w:val="WW8Num40z0"/>
    <w:rsid w:val="00566FD2"/>
    <w:rPr>
      <w:rFonts w:cs="Times New Roman"/>
    </w:rPr>
  </w:style>
  <w:style w:type="character" w:customStyle="1" w:styleId="WW8Num41z0">
    <w:name w:val="WW8Num41z0"/>
    <w:rsid w:val="00566FD2"/>
    <w:rPr>
      <w:rFonts w:ascii="Symbol" w:hAnsi="Symbol"/>
    </w:rPr>
  </w:style>
  <w:style w:type="character" w:customStyle="1" w:styleId="WW8Num41z1">
    <w:name w:val="WW8Num41z1"/>
    <w:rsid w:val="00566FD2"/>
    <w:rPr>
      <w:rFonts w:ascii="Courier New" w:hAnsi="Courier New"/>
    </w:rPr>
  </w:style>
  <w:style w:type="character" w:customStyle="1" w:styleId="WW8Num41z2">
    <w:name w:val="WW8Num41z2"/>
    <w:rsid w:val="00566FD2"/>
    <w:rPr>
      <w:rFonts w:ascii="Wingdings" w:hAnsi="Wingdings"/>
    </w:rPr>
  </w:style>
  <w:style w:type="character" w:customStyle="1" w:styleId="WW8Num42z0">
    <w:name w:val="WW8Num42z0"/>
    <w:rsid w:val="00566FD2"/>
    <w:rPr>
      <w:rFonts w:ascii="Symbol" w:hAnsi="Symbol"/>
    </w:rPr>
  </w:style>
  <w:style w:type="character" w:customStyle="1" w:styleId="WW8Num42z1">
    <w:name w:val="WW8Num42z1"/>
    <w:rsid w:val="00566FD2"/>
    <w:rPr>
      <w:rFonts w:ascii="Courier New" w:hAnsi="Courier New"/>
    </w:rPr>
  </w:style>
  <w:style w:type="character" w:customStyle="1" w:styleId="WW8Num42z2">
    <w:name w:val="WW8Num42z2"/>
    <w:rsid w:val="00566FD2"/>
    <w:rPr>
      <w:rFonts w:ascii="Wingdings" w:hAnsi="Wingdings"/>
    </w:rPr>
  </w:style>
  <w:style w:type="character" w:customStyle="1" w:styleId="WW8Num43z0">
    <w:name w:val="WW8Num43z0"/>
    <w:rsid w:val="00566FD2"/>
    <w:rPr>
      <w:rFonts w:cs="Times New Roman"/>
    </w:rPr>
  </w:style>
  <w:style w:type="character" w:customStyle="1" w:styleId="WW8Num44z0">
    <w:name w:val="WW8Num44z0"/>
    <w:rsid w:val="00566FD2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566FD2"/>
    <w:rPr>
      <w:rFonts w:cs="Times New Roman"/>
    </w:rPr>
  </w:style>
  <w:style w:type="character" w:customStyle="1" w:styleId="WW8Num45z0">
    <w:name w:val="WW8Num45z0"/>
    <w:rsid w:val="00566FD2"/>
    <w:rPr>
      <w:rFonts w:cs="Times New Roman"/>
    </w:rPr>
  </w:style>
  <w:style w:type="character" w:customStyle="1" w:styleId="WW8Num46z0">
    <w:name w:val="WW8Num46z0"/>
    <w:rsid w:val="00566FD2"/>
    <w:rPr>
      <w:rFonts w:ascii="Symbol" w:hAnsi="Symbol"/>
    </w:rPr>
  </w:style>
  <w:style w:type="character" w:customStyle="1" w:styleId="WW8Num46z1">
    <w:name w:val="WW8Num46z1"/>
    <w:rsid w:val="00566FD2"/>
    <w:rPr>
      <w:rFonts w:ascii="Courier New" w:hAnsi="Courier New"/>
    </w:rPr>
  </w:style>
  <w:style w:type="character" w:customStyle="1" w:styleId="WW8Num46z2">
    <w:name w:val="WW8Num46z2"/>
    <w:rsid w:val="00566FD2"/>
    <w:rPr>
      <w:rFonts w:ascii="Wingdings" w:hAnsi="Wingdings"/>
    </w:rPr>
  </w:style>
  <w:style w:type="character" w:customStyle="1" w:styleId="WW8Num47z0">
    <w:name w:val="WW8Num47z0"/>
    <w:rsid w:val="00566FD2"/>
    <w:rPr>
      <w:rFonts w:cs="Times New Roman"/>
    </w:rPr>
  </w:style>
  <w:style w:type="character" w:customStyle="1" w:styleId="WW8NumSt14z0">
    <w:name w:val="WW8NumSt14z0"/>
    <w:rsid w:val="00566FD2"/>
    <w:rPr>
      <w:rFonts w:ascii="Times New Roman" w:hAnsi="Times New Roman"/>
    </w:rPr>
  </w:style>
  <w:style w:type="character" w:customStyle="1" w:styleId="11">
    <w:name w:val="Основной шрифт абзаца1"/>
    <w:rsid w:val="00566FD2"/>
  </w:style>
  <w:style w:type="character" w:customStyle="1" w:styleId="FootnoteTextChar">
    <w:name w:val="Footnote Text Char"/>
    <w:rsid w:val="00566FD2"/>
    <w:rPr>
      <w:rFonts w:ascii="Calibri" w:hAnsi="Calibri"/>
      <w:lang w:val="ru-RU" w:eastAsia="ar-SA" w:bidi="ar-SA"/>
    </w:rPr>
  </w:style>
  <w:style w:type="character" w:customStyle="1" w:styleId="a3">
    <w:name w:val="Символ сноски"/>
    <w:rsid w:val="00566FD2"/>
    <w:rPr>
      <w:rFonts w:cs="Times New Roman"/>
      <w:vertAlign w:val="superscript"/>
    </w:rPr>
  </w:style>
  <w:style w:type="character" w:customStyle="1" w:styleId="FooterChar">
    <w:name w:val="Footer Char"/>
    <w:rsid w:val="00566FD2"/>
    <w:rPr>
      <w:rFonts w:eastAsia="Calibri"/>
      <w:sz w:val="24"/>
      <w:szCs w:val="24"/>
      <w:lang w:val="ru-RU" w:eastAsia="ar-SA" w:bidi="ar-SA"/>
    </w:rPr>
  </w:style>
  <w:style w:type="character" w:styleId="a4">
    <w:name w:val="page number"/>
    <w:rsid w:val="00566FD2"/>
    <w:rPr>
      <w:rFonts w:cs="Times New Roman"/>
    </w:rPr>
  </w:style>
  <w:style w:type="character" w:customStyle="1" w:styleId="EndnoteTextChar">
    <w:name w:val="Endnote Text Char"/>
    <w:rsid w:val="00566FD2"/>
    <w:rPr>
      <w:rFonts w:eastAsia="Calibri"/>
      <w:lang w:val="ru-RU" w:eastAsia="ar-SA" w:bidi="ar-SA"/>
    </w:rPr>
  </w:style>
  <w:style w:type="character" w:customStyle="1" w:styleId="a5">
    <w:name w:val="Символы концевой сноски"/>
    <w:rsid w:val="00566FD2"/>
    <w:rPr>
      <w:rFonts w:cs="Times New Roman"/>
      <w:vertAlign w:val="superscript"/>
    </w:rPr>
  </w:style>
  <w:style w:type="character" w:customStyle="1" w:styleId="BalloonTextChar">
    <w:name w:val="Balloon Text Char"/>
    <w:rsid w:val="00566FD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eaderChar">
    <w:name w:val="Header Char"/>
    <w:rsid w:val="00566FD2"/>
    <w:rPr>
      <w:rFonts w:ascii="Calibri" w:hAnsi="Calibri"/>
      <w:sz w:val="22"/>
      <w:szCs w:val="22"/>
      <w:lang w:val="ru-RU" w:eastAsia="ar-SA" w:bidi="ar-SA"/>
    </w:rPr>
  </w:style>
  <w:style w:type="character" w:styleId="a6">
    <w:name w:val="Hyperlink"/>
    <w:uiPriority w:val="99"/>
    <w:rsid w:val="00566FD2"/>
    <w:rPr>
      <w:rFonts w:cs="Times New Roman"/>
      <w:color w:val="0000FF"/>
      <w:u w:val="single"/>
    </w:rPr>
  </w:style>
  <w:style w:type="character" w:customStyle="1" w:styleId="31">
    <w:name w:val="с3 Знак"/>
    <w:rsid w:val="00566FD2"/>
    <w:rPr>
      <w:rFonts w:eastAsia="Calibri"/>
      <w:b/>
      <w:bCs/>
      <w:sz w:val="24"/>
      <w:szCs w:val="24"/>
      <w:lang w:val="ru-RU" w:eastAsia="ar-SA" w:bidi="ar-SA"/>
    </w:rPr>
  </w:style>
  <w:style w:type="character" w:styleId="a7">
    <w:name w:val="footnote reference"/>
    <w:rsid w:val="00566FD2"/>
    <w:rPr>
      <w:vertAlign w:val="superscript"/>
    </w:rPr>
  </w:style>
  <w:style w:type="character" w:styleId="a8">
    <w:name w:val="endnote reference"/>
    <w:rsid w:val="00566FD2"/>
    <w:rPr>
      <w:vertAlign w:val="superscript"/>
    </w:rPr>
  </w:style>
  <w:style w:type="paragraph" w:customStyle="1" w:styleId="a9">
    <w:name w:val="Заголовок"/>
    <w:basedOn w:val="a"/>
    <w:next w:val="aa"/>
    <w:rsid w:val="00566F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link w:val="ab"/>
    <w:rsid w:val="00566FD2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List"/>
    <w:basedOn w:val="aa"/>
    <w:rsid w:val="00566FD2"/>
  </w:style>
  <w:style w:type="paragraph" w:customStyle="1" w:styleId="12">
    <w:name w:val="Название1"/>
    <w:basedOn w:val="a"/>
    <w:rsid w:val="00566F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566FD2"/>
    <w:pPr>
      <w:suppressLineNumbers/>
    </w:pPr>
  </w:style>
  <w:style w:type="paragraph" w:customStyle="1" w:styleId="14">
    <w:name w:val="Абзац списка1"/>
    <w:basedOn w:val="a"/>
    <w:rsid w:val="00566FD2"/>
    <w:pPr>
      <w:ind w:left="720"/>
    </w:pPr>
  </w:style>
  <w:style w:type="paragraph" w:styleId="ad">
    <w:name w:val="footnote text"/>
    <w:basedOn w:val="a"/>
    <w:link w:val="ae"/>
    <w:rsid w:val="00566FD2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">
    <w:name w:val="Normal (Web)"/>
    <w:basedOn w:val="a"/>
    <w:uiPriority w:val="99"/>
    <w:rsid w:val="00566FD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66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66FD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endnote text"/>
    <w:basedOn w:val="a"/>
    <w:link w:val="af3"/>
    <w:rsid w:val="00566FD2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rsid w:val="00566FD2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Balloon Text"/>
    <w:basedOn w:val="a"/>
    <w:link w:val="af5"/>
    <w:rsid w:val="00566F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566FD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6">
    <w:name w:val="header"/>
    <w:basedOn w:val="a"/>
    <w:link w:val="af7"/>
    <w:rsid w:val="0056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32">
    <w:name w:val="с3"/>
    <w:basedOn w:val="a"/>
    <w:rsid w:val="00566FD2"/>
    <w:pPr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f8">
    <w:name w:val="Содержимое врезки"/>
    <w:basedOn w:val="aa"/>
    <w:rsid w:val="00566FD2"/>
  </w:style>
  <w:style w:type="paragraph" w:customStyle="1" w:styleId="af9">
    <w:name w:val="Содержимое таблицы"/>
    <w:basedOn w:val="a"/>
    <w:rsid w:val="00566FD2"/>
    <w:pPr>
      <w:suppressLineNumbers/>
    </w:pPr>
  </w:style>
  <w:style w:type="paragraph" w:customStyle="1" w:styleId="afa">
    <w:name w:val="Заголовок таблицы"/>
    <w:basedOn w:val="af9"/>
    <w:rsid w:val="00566FD2"/>
    <w:pPr>
      <w:jc w:val="center"/>
    </w:pPr>
    <w:rPr>
      <w:b/>
      <w:bCs/>
    </w:rPr>
  </w:style>
  <w:style w:type="character" w:customStyle="1" w:styleId="c5">
    <w:name w:val="c5"/>
    <w:basedOn w:val="a0"/>
    <w:rsid w:val="00566FD2"/>
  </w:style>
  <w:style w:type="paragraph" w:styleId="afb">
    <w:name w:val="List Paragraph"/>
    <w:basedOn w:val="a"/>
    <w:uiPriority w:val="34"/>
    <w:qFormat/>
    <w:rsid w:val="00566FD2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66FD2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d">
    <w:name w:val="Название Знак"/>
    <w:basedOn w:val="a0"/>
    <w:link w:val="afc"/>
    <w:rsid w:val="00566FD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e">
    <w:name w:val="Strong"/>
    <w:qFormat/>
    <w:rsid w:val="00566FD2"/>
    <w:rPr>
      <w:b/>
      <w:bCs/>
    </w:rPr>
  </w:style>
  <w:style w:type="character" w:customStyle="1" w:styleId="apple-converted-space">
    <w:name w:val="apple-converted-space"/>
    <w:basedOn w:val="a0"/>
    <w:rsid w:val="00566FD2"/>
  </w:style>
  <w:style w:type="paragraph" w:styleId="21">
    <w:name w:val="Body Text Indent 2"/>
    <w:basedOn w:val="a"/>
    <w:link w:val="22"/>
    <w:uiPriority w:val="99"/>
    <w:semiHidden/>
    <w:unhideWhenUsed/>
    <w:rsid w:val="00566FD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FD2"/>
    <w:rPr>
      <w:rFonts w:ascii="Calibri" w:eastAsia="Times New Roman" w:hAnsi="Calibri" w:cs="Times New Roman"/>
      <w:lang w:val="x-none" w:eastAsia="ar-SA"/>
    </w:rPr>
  </w:style>
  <w:style w:type="character" w:customStyle="1" w:styleId="b-questionchoice-number">
    <w:name w:val="b-question__choice-number"/>
    <w:basedOn w:val="a0"/>
    <w:rsid w:val="00566FD2"/>
  </w:style>
  <w:style w:type="character" w:customStyle="1" w:styleId="buttontext">
    <w:name w:val="button__text"/>
    <w:basedOn w:val="a0"/>
    <w:rsid w:val="00566FD2"/>
  </w:style>
  <w:style w:type="character" w:styleId="aff">
    <w:name w:val="Emphasis"/>
    <w:uiPriority w:val="20"/>
    <w:qFormat/>
    <w:rsid w:val="00566FD2"/>
    <w:rPr>
      <w:i/>
      <w:iCs/>
    </w:rPr>
  </w:style>
  <w:style w:type="table" w:styleId="aff0">
    <w:name w:val="Table Grid"/>
    <w:basedOn w:val="a1"/>
    <w:rsid w:val="005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66FD2"/>
  </w:style>
  <w:style w:type="paragraph" w:customStyle="1" w:styleId="c2">
    <w:name w:val="c2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566FD2"/>
  </w:style>
  <w:style w:type="character" w:customStyle="1" w:styleId="FontStyle44">
    <w:name w:val="Font Style44"/>
    <w:uiPriority w:val="99"/>
    <w:rsid w:val="00566FD2"/>
    <w:rPr>
      <w:rFonts w:ascii="Times New Roman" w:hAnsi="Times New Roman" w:cs="Times New Roman" w:hint="default"/>
      <w:sz w:val="26"/>
    </w:rPr>
  </w:style>
  <w:style w:type="character" w:customStyle="1" w:styleId="FontStyle49">
    <w:name w:val="Font Style49"/>
    <w:rsid w:val="00566FD2"/>
    <w:rPr>
      <w:rFonts w:ascii="Times New Roman" w:hAnsi="Times New Roman" w:cs="Times New Roman" w:hint="default"/>
      <w:sz w:val="26"/>
    </w:rPr>
  </w:style>
  <w:style w:type="paragraph" w:customStyle="1" w:styleId="c7">
    <w:name w:val="c7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b121">
    <w:name w:val="trb121"/>
    <w:rsid w:val="00566FD2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c9">
    <w:name w:val="c9"/>
    <w:rsid w:val="00566FD2"/>
  </w:style>
  <w:style w:type="paragraph" w:styleId="aff1">
    <w:name w:val="No Spacing"/>
    <w:uiPriority w:val="1"/>
    <w:qFormat/>
    <w:rsid w:val="005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6FD2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66FD2"/>
    <w:rPr>
      <w:rFonts w:ascii="Times New Roman" w:hAnsi="Times New Roman" w:cs="Times New Roman" w:hint="default"/>
      <w:sz w:val="28"/>
      <w:szCs w:val="28"/>
    </w:rPr>
  </w:style>
  <w:style w:type="paragraph" w:customStyle="1" w:styleId="leftmargin">
    <w:name w:val="left_margin"/>
    <w:basedOn w:val="a"/>
    <w:rsid w:val="00A14B7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A14B7F"/>
  </w:style>
  <w:style w:type="character" w:customStyle="1" w:styleId="shareph">
    <w:name w:val="share_ph"/>
    <w:basedOn w:val="a0"/>
    <w:rsid w:val="00A14B7F"/>
  </w:style>
  <w:style w:type="character" w:customStyle="1" w:styleId="30">
    <w:name w:val="Заголовок 3 Знак"/>
    <w:basedOn w:val="a0"/>
    <w:link w:val="3"/>
    <w:uiPriority w:val="9"/>
    <w:semiHidden/>
    <w:rsid w:val="00D3047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rticle-renderblock">
    <w:name w:val="article-render__block"/>
    <w:basedOn w:val="a"/>
    <w:rsid w:val="002F291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D2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66FD2"/>
    <w:pPr>
      <w:keepNext/>
      <w:suppressAutoHyphens w:val="0"/>
      <w:spacing w:after="0" w:line="240" w:lineRule="auto"/>
      <w:ind w:left="720"/>
      <w:outlineLvl w:val="0"/>
    </w:pPr>
    <w:rPr>
      <w:rFonts w:ascii="Times New Roman" w:hAnsi="Times New Roman"/>
      <w:b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66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566FD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FD2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66FD2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566FD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566FD2"/>
    <w:rPr>
      <w:rFonts w:cs="Times New Roman"/>
    </w:rPr>
  </w:style>
  <w:style w:type="character" w:customStyle="1" w:styleId="WW8Num2z0">
    <w:name w:val="WW8Num2z0"/>
    <w:rsid w:val="00566FD2"/>
    <w:rPr>
      <w:rFonts w:cs="Times New Roman"/>
    </w:rPr>
  </w:style>
  <w:style w:type="character" w:customStyle="1" w:styleId="WW8Num3z0">
    <w:name w:val="WW8Num3z0"/>
    <w:rsid w:val="00566FD2"/>
    <w:rPr>
      <w:rFonts w:cs="Times New Roman"/>
    </w:rPr>
  </w:style>
  <w:style w:type="character" w:customStyle="1" w:styleId="WW8Num4z0">
    <w:name w:val="WW8Num4z0"/>
    <w:rsid w:val="00566FD2"/>
    <w:rPr>
      <w:rFonts w:cs="Times New Roman"/>
    </w:rPr>
  </w:style>
  <w:style w:type="character" w:customStyle="1" w:styleId="WW8Num5z0">
    <w:name w:val="WW8Num5z0"/>
    <w:rsid w:val="00566FD2"/>
    <w:rPr>
      <w:rFonts w:cs="Times New Roman"/>
    </w:rPr>
  </w:style>
  <w:style w:type="character" w:customStyle="1" w:styleId="WW8Num6z0">
    <w:name w:val="WW8Num6z0"/>
    <w:rsid w:val="00566FD2"/>
    <w:rPr>
      <w:rFonts w:ascii="Times New Roman" w:hAnsi="Times New Roman"/>
    </w:rPr>
  </w:style>
  <w:style w:type="character" w:customStyle="1" w:styleId="WW8Num7z0">
    <w:name w:val="WW8Num7z0"/>
    <w:rsid w:val="00566FD2"/>
    <w:rPr>
      <w:rFonts w:ascii="Symbol" w:hAnsi="Symbol"/>
    </w:rPr>
  </w:style>
  <w:style w:type="character" w:customStyle="1" w:styleId="WW8Num7z1">
    <w:name w:val="WW8Num7z1"/>
    <w:rsid w:val="00566FD2"/>
    <w:rPr>
      <w:rFonts w:ascii="Courier New" w:hAnsi="Courier New"/>
    </w:rPr>
  </w:style>
  <w:style w:type="character" w:customStyle="1" w:styleId="WW8Num7z2">
    <w:name w:val="WW8Num7z2"/>
    <w:rsid w:val="00566FD2"/>
    <w:rPr>
      <w:rFonts w:ascii="Wingdings" w:hAnsi="Wingdings"/>
    </w:rPr>
  </w:style>
  <w:style w:type="character" w:customStyle="1" w:styleId="WW8Num8z0">
    <w:name w:val="WW8Num8z0"/>
    <w:rsid w:val="00566FD2"/>
    <w:rPr>
      <w:rFonts w:cs="Times New Roman"/>
    </w:rPr>
  </w:style>
  <w:style w:type="character" w:customStyle="1" w:styleId="WW8Num9z0">
    <w:name w:val="WW8Num9z0"/>
    <w:rsid w:val="00566FD2"/>
    <w:rPr>
      <w:rFonts w:cs="Times New Roman"/>
    </w:rPr>
  </w:style>
  <w:style w:type="character" w:customStyle="1" w:styleId="WW8Num10z0">
    <w:name w:val="WW8Num10z0"/>
    <w:rsid w:val="00566FD2"/>
    <w:rPr>
      <w:rFonts w:cs="Times New Roman"/>
    </w:rPr>
  </w:style>
  <w:style w:type="character" w:customStyle="1" w:styleId="WW8Num10z2">
    <w:name w:val="WW8Num10z2"/>
    <w:rsid w:val="00566FD2"/>
    <w:rPr>
      <w:rFonts w:ascii="Wingdings" w:hAnsi="Wingdings"/>
    </w:rPr>
  </w:style>
  <w:style w:type="character" w:customStyle="1" w:styleId="WW8Num10z3">
    <w:name w:val="WW8Num10z3"/>
    <w:rsid w:val="00566FD2"/>
    <w:rPr>
      <w:rFonts w:ascii="Symbol" w:hAnsi="Symbol"/>
    </w:rPr>
  </w:style>
  <w:style w:type="character" w:customStyle="1" w:styleId="WW8Num10z4">
    <w:name w:val="WW8Num10z4"/>
    <w:rsid w:val="00566FD2"/>
    <w:rPr>
      <w:rFonts w:ascii="Courier New" w:hAnsi="Courier New"/>
    </w:rPr>
  </w:style>
  <w:style w:type="character" w:customStyle="1" w:styleId="WW8Num11z0">
    <w:name w:val="WW8Num11z0"/>
    <w:rsid w:val="00566FD2"/>
    <w:rPr>
      <w:rFonts w:cs="Times New Roman"/>
    </w:rPr>
  </w:style>
  <w:style w:type="character" w:customStyle="1" w:styleId="WW8Num12z0">
    <w:name w:val="WW8Num12z0"/>
    <w:rsid w:val="00566FD2"/>
    <w:rPr>
      <w:rFonts w:cs="Times New Roman"/>
    </w:rPr>
  </w:style>
  <w:style w:type="character" w:customStyle="1" w:styleId="WW8Num13z0">
    <w:name w:val="WW8Num13z0"/>
    <w:rsid w:val="00566FD2"/>
    <w:rPr>
      <w:rFonts w:cs="Times New Roman"/>
    </w:rPr>
  </w:style>
  <w:style w:type="character" w:customStyle="1" w:styleId="WW8Num14z0">
    <w:name w:val="WW8Num14z0"/>
    <w:rsid w:val="00566FD2"/>
    <w:rPr>
      <w:rFonts w:cs="Times New Roman"/>
    </w:rPr>
  </w:style>
  <w:style w:type="character" w:customStyle="1" w:styleId="WW8Num15z0">
    <w:name w:val="WW8Num15z0"/>
    <w:rsid w:val="00566FD2"/>
    <w:rPr>
      <w:rFonts w:cs="Times New Roman"/>
    </w:rPr>
  </w:style>
  <w:style w:type="character" w:customStyle="1" w:styleId="WW8Num16z0">
    <w:name w:val="WW8Num16z0"/>
    <w:rsid w:val="00566FD2"/>
    <w:rPr>
      <w:rFonts w:cs="Times New Roman"/>
    </w:rPr>
  </w:style>
  <w:style w:type="character" w:customStyle="1" w:styleId="WW8Num17z0">
    <w:name w:val="WW8Num17z0"/>
    <w:rsid w:val="00566FD2"/>
    <w:rPr>
      <w:rFonts w:cs="Times New Roman"/>
    </w:rPr>
  </w:style>
  <w:style w:type="character" w:customStyle="1" w:styleId="WW8Num18z0">
    <w:name w:val="WW8Num18z0"/>
    <w:rsid w:val="00566FD2"/>
    <w:rPr>
      <w:rFonts w:cs="Times New Roman"/>
    </w:rPr>
  </w:style>
  <w:style w:type="character" w:customStyle="1" w:styleId="WW8Num19z0">
    <w:name w:val="WW8Num19z0"/>
    <w:rsid w:val="00566FD2"/>
    <w:rPr>
      <w:rFonts w:cs="Times New Roman"/>
    </w:rPr>
  </w:style>
  <w:style w:type="character" w:customStyle="1" w:styleId="WW8Num20z0">
    <w:name w:val="WW8Num20z0"/>
    <w:rsid w:val="00566FD2"/>
    <w:rPr>
      <w:rFonts w:ascii="Symbol" w:hAnsi="Symbol"/>
    </w:rPr>
  </w:style>
  <w:style w:type="character" w:customStyle="1" w:styleId="WW8Num20z1">
    <w:name w:val="WW8Num20z1"/>
    <w:rsid w:val="00566FD2"/>
    <w:rPr>
      <w:rFonts w:ascii="Courier New" w:hAnsi="Courier New"/>
    </w:rPr>
  </w:style>
  <w:style w:type="character" w:customStyle="1" w:styleId="WW8Num20z2">
    <w:name w:val="WW8Num20z2"/>
    <w:rsid w:val="00566FD2"/>
    <w:rPr>
      <w:rFonts w:ascii="Wingdings" w:hAnsi="Wingdings"/>
    </w:rPr>
  </w:style>
  <w:style w:type="character" w:customStyle="1" w:styleId="WW8Num21z0">
    <w:name w:val="WW8Num21z0"/>
    <w:rsid w:val="00566FD2"/>
    <w:rPr>
      <w:rFonts w:cs="Times New Roman"/>
    </w:rPr>
  </w:style>
  <w:style w:type="character" w:customStyle="1" w:styleId="WW8Num22z0">
    <w:name w:val="WW8Num22z0"/>
    <w:rsid w:val="00566FD2"/>
    <w:rPr>
      <w:rFonts w:cs="Times New Roman"/>
    </w:rPr>
  </w:style>
  <w:style w:type="character" w:customStyle="1" w:styleId="WW8Num23z0">
    <w:name w:val="WW8Num23z0"/>
    <w:rsid w:val="00566FD2"/>
    <w:rPr>
      <w:rFonts w:cs="Times New Roman"/>
    </w:rPr>
  </w:style>
  <w:style w:type="character" w:customStyle="1" w:styleId="WW8Num24z0">
    <w:name w:val="WW8Num24z0"/>
    <w:rsid w:val="00566FD2"/>
    <w:rPr>
      <w:rFonts w:cs="Times New Roman"/>
    </w:rPr>
  </w:style>
  <w:style w:type="character" w:customStyle="1" w:styleId="WW8Num25z0">
    <w:name w:val="WW8Num25z0"/>
    <w:rsid w:val="00566FD2"/>
    <w:rPr>
      <w:rFonts w:cs="Times New Roman"/>
    </w:rPr>
  </w:style>
  <w:style w:type="character" w:customStyle="1" w:styleId="WW8Num26z0">
    <w:name w:val="WW8Num26z0"/>
    <w:rsid w:val="00566FD2"/>
    <w:rPr>
      <w:rFonts w:cs="Times New Roman"/>
    </w:rPr>
  </w:style>
  <w:style w:type="character" w:customStyle="1" w:styleId="WW8Num27z0">
    <w:name w:val="WW8Num27z0"/>
    <w:rsid w:val="00566FD2"/>
    <w:rPr>
      <w:rFonts w:ascii="Symbol" w:hAnsi="Symbol"/>
    </w:rPr>
  </w:style>
  <w:style w:type="character" w:customStyle="1" w:styleId="WW8Num27z1">
    <w:name w:val="WW8Num27z1"/>
    <w:rsid w:val="00566FD2"/>
    <w:rPr>
      <w:rFonts w:ascii="Courier New" w:hAnsi="Courier New"/>
    </w:rPr>
  </w:style>
  <w:style w:type="character" w:customStyle="1" w:styleId="WW8Num27z2">
    <w:name w:val="WW8Num27z2"/>
    <w:rsid w:val="00566FD2"/>
    <w:rPr>
      <w:rFonts w:ascii="Wingdings" w:hAnsi="Wingdings"/>
    </w:rPr>
  </w:style>
  <w:style w:type="character" w:customStyle="1" w:styleId="WW8Num28z0">
    <w:name w:val="WW8Num28z0"/>
    <w:rsid w:val="00566FD2"/>
    <w:rPr>
      <w:rFonts w:cs="Times New Roman"/>
    </w:rPr>
  </w:style>
  <w:style w:type="character" w:customStyle="1" w:styleId="WW8Num29z0">
    <w:name w:val="WW8Num29z0"/>
    <w:rsid w:val="00566FD2"/>
    <w:rPr>
      <w:rFonts w:cs="Times New Roman"/>
    </w:rPr>
  </w:style>
  <w:style w:type="character" w:customStyle="1" w:styleId="WW8Num30z0">
    <w:name w:val="WW8Num30z0"/>
    <w:rsid w:val="00566FD2"/>
    <w:rPr>
      <w:rFonts w:cs="Times New Roman"/>
    </w:rPr>
  </w:style>
  <w:style w:type="character" w:customStyle="1" w:styleId="WW8Num31z0">
    <w:name w:val="WW8Num31z0"/>
    <w:rsid w:val="00566FD2"/>
    <w:rPr>
      <w:rFonts w:ascii="Symbol" w:hAnsi="Symbol"/>
    </w:rPr>
  </w:style>
  <w:style w:type="character" w:customStyle="1" w:styleId="WW8Num31z1">
    <w:name w:val="WW8Num31z1"/>
    <w:rsid w:val="00566FD2"/>
    <w:rPr>
      <w:rFonts w:ascii="Courier New" w:hAnsi="Courier New" w:cs="Courier New"/>
    </w:rPr>
  </w:style>
  <w:style w:type="character" w:customStyle="1" w:styleId="WW8Num31z2">
    <w:name w:val="WW8Num31z2"/>
    <w:rsid w:val="00566FD2"/>
    <w:rPr>
      <w:rFonts w:ascii="Wingdings" w:hAnsi="Wingdings"/>
    </w:rPr>
  </w:style>
  <w:style w:type="character" w:customStyle="1" w:styleId="WW8Num32z0">
    <w:name w:val="WW8Num32z0"/>
    <w:rsid w:val="00566FD2"/>
    <w:rPr>
      <w:rFonts w:ascii="Symbol" w:hAnsi="Symbol"/>
    </w:rPr>
  </w:style>
  <w:style w:type="character" w:customStyle="1" w:styleId="WW8Num32z1">
    <w:name w:val="WW8Num32z1"/>
    <w:rsid w:val="00566FD2"/>
    <w:rPr>
      <w:rFonts w:ascii="Courier New" w:hAnsi="Courier New"/>
    </w:rPr>
  </w:style>
  <w:style w:type="character" w:customStyle="1" w:styleId="WW8Num32z2">
    <w:name w:val="WW8Num32z2"/>
    <w:rsid w:val="00566FD2"/>
    <w:rPr>
      <w:rFonts w:ascii="Wingdings" w:hAnsi="Wingdings"/>
    </w:rPr>
  </w:style>
  <w:style w:type="character" w:customStyle="1" w:styleId="WW8Num33z0">
    <w:name w:val="WW8Num33z0"/>
    <w:rsid w:val="00566FD2"/>
    <w:rPr>
      <w:rFonts w:cs="Times New Roman"/>
    </w:rPr>
  </w:style>
  <w:style w:type="character" w:customStyle="1" w:styleId="WW8Num34z0">
    <w:name w:val="WW8Num34z0"/>
    <w:rsid w:val="00566FD2"/>
    <w:rPr>
      <w:rFonts w:ascii="Symbol" w:hAnsi="Symbol"/>
    </w:rPr>
  </w:style>
  <w:style w:type="character" w:customStyle="1" w:styleId="WW8Num34z1">
    <w:name w:val="WW8Num34z1"/>
    <w:rsid w:val="00566FD2"/>
    <w:rPr>
      <w:rFonts w:ascii="Courier New" w:hAnsi="Courier New"/>
    </w:rPr>
  </w:style>
  <w:style w:type="character" w:customStyle="1" w:styleId="WW8Num34z2">
    <w:name w:val="WW8Num34z2"/>
    <w:rsid w:val="00566FD2"/>
    <w:rPr>
      <w:rFonts w:ascii="Wingdings" w:hAnsi="Wingdings"/>
    </w:rPr>
  </w:style>
  <w:style w:type="character" w:customStyle="1" w:styleId="WW8Num35z0">
    <w:name w:val="WW8Num35z0"/>
    <w:rsid w:val="00566FD2"/>
    <w:rPr>
      <w:rFonts w:cs="Times New Roman"/>
    </w:rPr>
  </w:style>
  <w:style w:type="character" w:customStyle="1" w:styleId="WW8Num36z0">
    <w:name w:val="WW8Num36z0"/>
    <w:rsid w:val="00566FD2"/>
    <w:rPr>
      <w:rFonts w:ascii="Symbol" w:hAnsi="Symbol"/>
    </w:rPr>
  </w:style>
  <w:style w:type="character" w:customStyle="1" w:styleId="WW8Num36z1">
    <w:name w:val="WW8Num36z1"/>
    <w:rsid w:val="00566FD2"/>
    <w:rPr>
      <w:rFonts w:ascii="Courier New" w:hAnsi="Courier New"/>
    </w:rPr>
  </w:style>
  <w:style w:type="character" w:customStyle="1" w:styleId="WW8Num36z2">
    <w:name w:val="WW8Num36z2"/>
    <w:rsid w:val="00566FD2"/>
    <w:rPr>
      <w:rFonts w:ascii="Wingdings" w:hAnsi="Wingdings"/>
    </w:rPr>
  </w:style>
  <w:style w:type="character" w:customStyle="1" w:styleId="WW8Num37z0">
    <w:name w:val="WW8Num37z0"/>
    <w:rsid w:val="00566FD2"/>
    <w:rPr>
      <w:rFonts w:cs="Times New Roman"/>
    </w:rPr>
  </w:style>
  <w:style w:type="character" w:customStyle="1" w:styleId="WW8Num38z0">
    <w:name w:val="WW8Num38z0"/>
    <w:rsid w:val="00566FD2"/>
    <w:rPr>
      <w:rFonts w:cs="Times New Roman"/>
      <w:sz w:val="28"/>
      <w:szCs w:val="28"/>
    </w:rPr>
  </w:style>
  <w:style w:type="character" w:customStyle="1" w:styleId="WW8Num38z1">
    <w:name w:val="WW8Num38z1"/>
    <w:rsid w:val="00566FD2"/>
    <w:rPr>
      <w:rFonts w:cs="Times New Roman"/>
    </w:rPr>
  </w:style>
  <w:style w:type="character" w:customStyle="1" w:styleId="WW8Num39z0">
    <w:name w:val="WW8Num39z0"/>
    <w:rsid w:val="00566FD2"/>
    <w:rPr>
      <w:rFonts w:cs="Times New Roman"/>
    </w:rPr>
  </w:style>
  <w:style w:type="character" w:customStyle="1" w:styleId="WW8Num40z0">
    <w:name w:val="WW8Num40z0"/>
    <w:rsid w:val="00566FD2"/>
    <w:rPr>
      <w:rFonts w:cs="Times New Roman"/>
    </w:rPr>
  </w:style>
  <w:style w:type="character" w:customStyle="1" w:styleId="WW8Num41z0">
    <w:name w:val="WW8Num41z0"/>
    <w:rsid w:val="00566FD2"/>
    <w:rPr>
      <w:rFonts w:ascii="Symbol" w:hAnsi="Symbol"/>
    </w:rPr>
  </w:style>
  <w:style w:type="character" w:customStyle="1" w:styleId="WW8Num41z1">
    <w:name w:val="WW8Num41z1"/>
    <w:rsid w:val="00566FD2"/>
    <w:rPr>
      <w:rFonts w:ascii="Courier New" w:hAnsi="Courier New"/>
    </w:rPr>
  </w:style>
  <w:style w:type="character" w:customStyle="1" w:styleId="WW8Num41z2">
    <w:name w:val="WW8Num41z2"/>
    <w:rsid w:val="00566FD2"/>
    <w:rPr>
      <w:rFonts w:ascii="Wingdings" w:hAnsi="Wingdings"/>
    </w:rPr>
  </w:style>
  <w:style w:type="character" w:customStyle="1" w:styleId="WW8Num42z0">
    <w:name w:val="WW8Num42z0"/>
    <w:rsid w:val="00566FD2"/>
    <w:rPr>
      <w:rFonts w:ascii="Symbol" w:hAnsi="Symbol"/>
    </w:rPr>
  </w:style>
  <w:style w:type="character" w:customStyle="1" w:styleId="WW8Num42z1">
    <w:name w:val="WW8Num42z1"/>
    <w:rsid w:val="00566FD2"/>
    <w:rPr>
      <w:rFonts w:ascii="Courier New" w:hAnsi="Courier New"/>
    </w:rPr>
  </w:style>
  <w:style w:type="character" w:customStyle="1" w:styleId="WW8Num42z2">
    <w:name w:val="WW8Num42z2"/>
    <w:rsid w:val="00566FD2"/>
    <w:rPr>
      <w:rFonts w:ascii="Wingdings" w:hAnsi="Wingdings"/>
    </w:rPr>
  </w:style>
  <w:style w:type="character" w:customStyle="1" w:styleId="WW8Num43z0">
    <w:name w:val="WW8Num43z0"/>
    <w:rsid w:val="00566FD2"/>
    <w:rPr>
      <w:rFonts w:cs="Times New Roman"/>
    </w:rPr>
  </w:style>
  <w:style w:type="character" w:customStyle="1" w:styleId="WW8Num44z0">
    <w:name w:val="WW8Num44z0"/>
    <w:rsid w:val="00566FD2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566FD2"/>
    <w:rPr>
      <w:rFonts w:cs="Times New Roman"/>
    </w:rPr>
  </w:style>
  <w:style w:type="character" w:customStyle="1" w:styleId="WW8Num45z0">
    <w:name w:val="WW8Num45z0"/>
    <w:rsid w:val="00566FD2"/>
    <w:rPr>
      <w:rFonts w:cs="Times New Roman"/>
    </w:rPr>
  </w:style>
  <w:style w:type="character" w:customStyle="1" w:styleId="WW8Num46z0">
    <w:name w:val="WW8Num46z0"/>
    <w:rsid w:val="00566FD2"/>
    <w:rPr>
      <w:rFonts w:ascii="Symbol" w:hAnsi="Symbol"/>
    </w:rPr>
  </w:style>
  <w:style w:type="character" w:customStyle="1" w:styleId="WW8Num46z1">
    <w:name w:val="WW8Num46z1"/>
    <w:rsid w:val="00566FD2"/>
    <w:rPr>
      <w:rFonts w:ascii="Courier New" w:hAnsi="Courier New"/>
    </w:rPr>
  </w:style>
  <w:style w:type="character" w:customStyle="1" w:styleId="WW8Num46z2">
    <w:name w:val="WW8Num46z2"/>
    <w:rsid w:val="00566FD2"/>
    <w:rPr>
      <w:rFonts w:ascii="Wingdings" w:hAnsi="Wingdings"/>
    </w:rPr>
  </w:style>
  <w:style w:type="character" w:customStyle="1" w:styleId="WW8Num47z0">
    <w:name w:val="WW8Num47z0"/>
    <w:rsid w:val="00566FD2"/>
    <w:rPr>
      <w:rFonts w:cs="Times New Roman"/>
    </w:rPr>
  </w:style>
  <w:style w:type="character" w:customStyle="1" w:styleId="WW8NumSt14z0">
    <w:name w:val="WW8NumSt14z0"/>
    <w:rsid w:val="00566FD2"/>
    <w:rPr>
      <w:rFonts w:ascii="Times New Roman" w:hAnsi="Times New Roman"/>
    </w:rPr>
  </w:style>
  <w:style w:type="character" w:customStyle="1" w:styleId="11">
    <w:name w:val="Основной шрифт абзаца1"/>
    <w:rsid w:val="00566FD2"/>
  </w:style>
  <w:style w:type="character" w:customStyle="1" w:styleId="FootnoteTextChar">
    <w:name w:val="Footnote Text Char"/>
    <w:rsid w:val="00566FD2"/>
    <w:rPr>
      <w:rFonts w:ascii="Calibri" w:hAnsi="Calibri"/>
      <w:lang w:val="ru-RU" w:eastAsia="ar-SA" w:bidi="ar-SA"/>
    </w:rPr>
  </w:style>
  <w:style w:type="character" w:customStyle="1" w:styleId="a3">
    <w:name w:val="Символ сноски"/>
    <w:rsid w:val="00566FD2"/>
    <w:rPr>
      <w:rFonts w:cs="Times New Roman"/>
      <w:vertAlign w:val="superscript"/>
    </w:rPr>
  </w:style>
  <w:style w:type="character" w:customStyle="1" w:styleId="FooterChar">
    <w:name w:val="Footer Char"/>
    <w:rsid w:val="00566FD2"/>
    <w:rPr>
      <w:rFonts w:eastAsia="Calibri"/>
      <w:sz w:val="24"/>
      <w:szCs w:val="24"/>
      <w:lang w:val="ru-RU" w:eastAsia="ar-SA" w:bidi="ar-SA"/>
    </w:rPr>
  </w:style>
  <w:style w:type="character" w:styleId="a4">
    <w:name w:val="page number"/>
    <w:rsid w:val="00566FD2"/>
    <w:rPr>
      <w:rFonts w:cs="Times New Roman"/>
    </w:rPr>
  </w:style>
  <w:style w:type="character" w:customStyle="1" w:styleId="EndnoteTextChar">
    <w:name w:val="Endnote Text Char"/>
    <w:rsid w:val="00566FD2"/>
    <w:rPr>
      <w:rFonts w:eastAsia="Calibri"/>
      <w:lang w:val="ru-RU" w:eastAsia="ar-SA" w:bidi="ar-SA"/>
    </w:rPr>
  </w:style>
  <w:style w:type="character" w:customStyle="1" w:styleId="a5">
    <w:name w:val="Символы концевой сноски"/>
    <w:rsid w:val="00566FD2"/>
    <w:rPr>
      <w:rFonts w:cs="Times New Roman"/>
      <w:vertAlign w:val="superscript"/>
    </w:rPr>
  </w:style>
  <w:style w:type="character" w:customStyle="1" w:styleId="BalloonTextChar">
    <w:name w:val="Balloon Text Char"/>
    <w:rsid w:val="00566FD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HeaderChar">
    <w:name w:val="Header Char"/>
    <w:rsid w:val="00566FD2"/>
    <w:rPr>
      <w:rFonts w:ascii="Calibri" w:hAnsi="Calibri"/>
      <w:sz w:val="22"/>
      <w:szCs w:val="22"/>
      <w:lang w:val="ru-RU" w:eastAsia="ar-SA" w:bidi="ar-SA"/>
    </w:rPr>
  </w:style>
  <w:style w:type="character" w:styleId="a6">
    <w:name w:val="Hyperlink"/>
    <w:uiPriority w:val="99"/>
    <w:rsid w:val="00566FD2"/>
    <w:rPr>
      <w:rFonts w:cs="Times New Roman"/>
      <w:color w:val="0000FF"/>
      <w:u w:val="single"/>
    </w:rPr>
  </w:style>
  <w:style w:type="character" w:customStyle="1" w:styleId="31">
    <w:name w:val="с3 Знак"/>
    <w:rsid w:val="00566FD2"/>
    <w:rPr>
      <w:rFonts w:eastAsia="Calibri"/>
      <w:b/>
      <w:bCs/>
      <w:sz w:val="24"/>
      <w:szCs w:val="24"/>
      <w:lang w:val="ru-RU" w:eastAsia="ar-SA" w:bidi="ar-SA"/>
    </w:rPr>
  </w:style>
  <w:style w:type="character" w:styleId="a7">
    <w:name w:val="footnote reference"/>
    <w:rsid w:val="00566FD2"/>
    <w:rPr>
      <w:vertAlign w:val="superscript"/>
    </w:rPr>
  </w:style>
  <w:style w:type="character" w:styleId="a8">
    <w:name w:val="endnote reference"/>
    <w:rsid w:val="00566FD2"/>
    <w:rPr>
      <w:vertAlign w:val="superscript"/>
    </w:rPr>
  </w:style>
  <w:style w:type="paragraph" w:customStyle="1" w:styleId="a9">
    <w:name w:val="Заголовок"/>
    <w:basedOn w:val="a"/>
    <w:next w:val="aa"/>
    <w:rsid w:val="00566FD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link w:val="ab"/>
    <w:rsid w:val="00566FD2"/>
    <w:pPr>
      <w:spacing w:after="120"/>
    </w:pPr>
    <w:rPr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c">
    <w:name w:val="List"/>
    <w:basedOn w:val="aa"/>
    <w:rsid w:val="00566FD2"/>
  </w:style>
  <w:style w:type="paragraph" w:customStyle="1" w:styleId="12">
    <w:name w:val="Название1"/>
    <w:basedOn w:val="a"/>
    <w:rsid w:val="00566F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566FD2"/>
    <w:pPr>
      <w:suppressLineNumbers/>
    </w:pPr>
  </w:style>
  <w:style w:type="paragraph" w:customStyle="1" w:styleId="14">
    <w:name w:val="Абзац списка1"/>
    <w:basedOn w:val="a"/>
    <w:rsid w:val="00566FD2"/>
    <w:pPr>
      <w:ind w:left="720"/>
    </w:pPr>
  </w:style>
  <w:style w:type="paragraph" w:styleId="ad">
    <w:name w:val="footnote text"/>
    <w:basedOn w:val="a"/>
    <w:link w:val="ae"/>
    <w:rsid w:val="00566FD2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basedOn w:val="a0"/>
    <w:link w:val="ad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">
    <w:name w:val="Normal (Web)"/>
    <w:basedOn w:val="a"/>
    <w:uiPriority w:val="99"/>
    <w:rsid w:val="00566FD2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566F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566FD2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f2">
    <w:name w:val="endnote text"/>
    <w:basedOn w:val="a"/>
    <w:link w:val="af3"/>
    <w:rsid w:val="00566FD2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3">
    <w:name w:val="Текст концевой сноски Знак"/>
    <w:basedOn w:val="a0"/>
    <w:link w:val="af2"/>
    <w:rsid w:val="00566FD2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Balloon Text"/>
    <w:basedOn w:val="a"/>
    <w:link w:val="af5"/>
    <w:rsid w:val="00566F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566FD2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6">
    <w:name w:val="header"/>
    <w:basedOn w:val="a"/>
    <w:link w:val="af7"/>
    <w:rsid w:val="00566F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f7">
    <w:name w:val="Верхний колонтитул Знак"/>
    <w:basedOn w:val="a0"/>
    <w:link w:val="af6"/>
    <w:rsid w:val="00566FD2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32">
    <w:name w:val="с3"/>
    <w:basedOn w:val="a"/>
    <w:rsid w:val="00566FD2"/>
    <w:pPr>
      <w:spacing w:after="0" w:line="240" w:lineRule="auto"/>
      <w:jc w:val="both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af8">
    <w:name w:val="Содержимое врезки"/>
    <w:basedOn w:val="aa"/>
    <w:rsid w:val="00566FD2"/>
  </w:style>
  <w:style w:type="paragraph" w:customStyle="1" w:styleId="af9">
    <w:name w:val="Содержимое таблицы"/>
    <w:basedOn w:val="a"/>
    <w:rsid w:val="00566FD2"/>
    <w:pPr>
      <w:suppressLineNumbers/>
    </w:pPr>
  </w:style>
  <w:style w:type="paragraph" w:customStyle="1" w:styleId="afa">
    <w:name w:val="Заголовок таблицы"/>
    <w:basedOn w:val="af9"/>
    <w:rsid w:val="00566FD2"/>
    <w:pPr>
      <w:jc w:val="center"/>
    </w:pPr>
    <w:rPr>
      <w:b/>
      <w:bCs/>
    </w:rPr>
  </w:style>
  <w:style w:type="character" w:customStyle="1" w:styleId="c5">
    <w:name w:val="c5"/>
    <w:basedOn w:val="a0"/>
    <w:rsid w:val="00566FD2"/>
  </w:style>
  <w:style w:type="paragraph" w:styleId="afb">
    <w:name w:val="List Paragraph"/>
    <w:basedOn w:val="a"/>
    <w:uiPriority w:val="34"/>
    <w:qFormat/>
    <w:rsid w:val="00566FD2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66FD2"/>
    <w:pPr>
      <w:suppressAutoHyphens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d">
    <w:name w:val="Название Знак"/>
    <w:basedOn w:val="a0"/>
    <w:link w:val="afc"/>
    <w:rsid w:val="00566FD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fe">
    <w:name w:val="Strong"/>
    <w:qFormat/>
    <w:rsid w:val="00566FD2"/>
    <w:rPr>
      <w:b/>
      <w:bCs/>
    </w:rPr>
  </w:style>
  <w:style w:type="character" w:customStyle="1" w:styleId="apple-converted-space">
    <w:name w:val="apple-converted-space"/>
    <w:basedOn w:val="a0"/>
    <w:rsid w:val="00566FD2"/>
  </w:style>
  <w:style w:type="paragraph" w:styleId="21">
    <w:name w:val="Body Text Indent 2"/>
    <w:basedOn w:val="a"/>
    <w:link w:val="22"/>
    <w:uiPriority w:val="99"/>
    <w:semiHidden/>
    <w:unhideWhenUsed/>
    <w:rsid w:val="00566FD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6FD2"/>
    <w:rPr>
      <w:rFonts w:ascii="Calibri" w:eastAsia="Times New Roman" w:hAnsi="Calibri" w:cs="Times New Roman"/>
      <w:lang w:val="x-none" w:eastAsia="ar-SA"/>
    </w:rPr>
  </w:style>
  <w:style w:type="character" w:customStyle="1" w:styleId="b-questionchoice-number">
    <w:name w:val="b-question__choice-number"/>
    <w:basedOn w:val="a0"/>
    <w:rsid w:val="00566FD2"/>
  </w:style>
  <w:style w:type="character" w:customStyle="1" w:styleId="buttontext">
    <w:name w:val="button__text"/>
    <w:basedOn w:val="a0"/>
    <w:rsid w:val="00566FD2"/>
  </w:style>
  <w:style w:type="character" w:styleId="aff">
    <w:name w:val="Emphasis"/>
    <w:uiPriority w:val="20"/>
    <w:qFormat/>
    <w:rsid w:val="00566FD2"/>
    <w:rPr>
      <w:i/>
      <w:iCs/>
    </w:rPr>
  </w:style>
  <w:style w:type="table" w:styleId="aff0">
    <w:name w:val="Table Grid"/>
    <w:basedOn w:val="a1"/>
    <w:rsid w:val="00566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66FD2"/>
  </w:style>
  <w:style w:type="paragraph" w:customStyle="1" w:styleId="c2">
    <w:name w:val="c2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566FD2"/>
  </w:style>
  <w:style w:type="character" w:customStyle="1" w:styleId="FontStyle44">
    <w:name w:val="Font Style44"/>
    <w:uiPriority w:val="99"/>
    <w:rsid w:val="00566FD2"/>
    <w:rPr>
      <w:rFonts w:ascii="Times New Roman" w:hAnsi="Times New Roman" w:cs="Times New Roman" w:hint="default"/>
      <w:sz w:val="26"/>
    </w:rPr>
  </w:style>
  <w:style w:type="character" w:customStyle="1" w:styleId="FontStyle49">
    <w:name w:val="Font Style49"/>
    <w:rsid w:val="00566FD2"/>
    <w:rPr>
      <w:rFonts w:ascii="Times New Roman" w:hAnsi="Times New Roman" w:cs="Times New Roman" w:hint="default"/>
      <w:sz w:val="26"/>
    </w:rPr>
  </w:style>
  <w:style w:type="paragraph" w:customStyle="1" w:styleId="c7">
    <w:name w:val="c7"/>
    <w:basedOn w:val="a"/>
    <w:rsid w:val="00566FD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rb121">
    <w:name w:val="trb121"/>
    <w:rsid w:val="00566FD2"/>
    <w:rPr>
      <w:rFonts w:ascii="Arial" w:hAnsi="Arial" w:cs="Arial" w:hint="default"/>
      <w:b/>
      <w:bCs/>
      <w:strike w:val="0"/>
      <w:dstrike w:val="0"/>
      <w:color w:val="663333"/>
      <w:sz w:val="18"/>
      <w:szCs w:val="18"/>
      <w:u w:val="none"/>
      <w:effect w:val="none"/>
    </w:rPr>
  </w:style>
  <w:style w:type="character" w:customStyle="1" w:styleId="c9">
    <w:name w:val="c9"/>
    <w:rsid w:val="00566FD2"/>
  </w:style>
  <w:style w:type="paragraph" w:styleId="aff1">
    <w:name w:val="No Spacing"/>
    <w:uiPriority w:val="1"/>
    <w:qFormat/>
    <w:rsid w:val="0056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66FD2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566FD2"/>
    <w:rPr>
      <w:rFonts w:ascii="Times New Roman" w:hAnsi="Times New Roman" w:cs="Times New Roman" w:hint="default"/>
      <w:sz w:val="28"/>
      <w:szCs w:val="28"/>
    </w:rPr>
  </w:style>
  <w:style w:type="paragraph" w:customStyle="1" w:styleId="leftmargin">
    <w:name w:val="left_margin"/>
    <w:basedOn w:val="a"/>
    <w:rsid w:val="00A14B7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A14B7F"/>
  </w:style>
  <w:style w:type="character" w:customStyle="1" w:styleId="shareph">
    <w:name w:val="share_ph"/>
    <w:basedOn w:val="a0"/>
    <w:rsid w:val="00A14B7F"/>
  </w:style>
  <w:style w:type="character" w:customStyle="1" w:styleId="30">
    <w:name w:val="Заголовок 3 Знак"/>
    <w:basedOn w:val="a0"/>
    <w:link w:val="3"/>
    <w:uiPriority w:val="9"/>
    <w:semiHidden/>
    <w:rsid w:val="00D3047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article-renderblock">
    <w:name w:val="article-render__block"/>
    <w:basedOn w:val="a"/>
    <w:rsid w:val="002F291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5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69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7030283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80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16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9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355228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7244950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3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243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424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1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87604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379735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5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7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6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7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94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1540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4658464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48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026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07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12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69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175411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6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60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0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093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33</Pages>
  <Words>10280</Words>
  <Characters>58599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2020-06-09T06:25:00Z</cp:lastPrinted>
  <dcterms:created xsi:type="dcterms:W3CDTF">2020-06-16T08:15:00Z</dcterms:created>
  <dcterms:modified xsi:type="dcterms:W3CDTF">2020-06-20T13:08:00Z</dcterms:modified>
</cp:coreProperties>
</file>